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43" w:rsidRPr="00C1101B" w:rsidRDefault="00563543" w:rsidP="00A13EF8">
      <w:pPr>
        <w:rPr>
          <w:bCs/>
          <w:iCs/>
          <w:color w:val="248452"/>
          <w:sz w:val="8"/>
          <w:szCs w:val="8"/>
        </w:rPr>
      </w:pPr>
      <w:bookmarkStart w:id="0" w:name="_GoBack"/>
      <w:bookmarkEnd w:id="0"/>
    </w:p>
    <w:p w:rsidR="00A13EF8" w:rsidRPr="00AC16B9" w:rsidRDefault="00074DFF" w:rsidP="00A13EF8">
      <w:pPr>
        <w:rPr>
          <w:bCs/>
          <w:iCs/>
          <w:color w:val="248452"/>
          <w:sz w:val="20"/>
          <w:szCs w:val="20"/>
        </w:rPr>
      </w:pPr>
      <w:r w:rsidRPr="00AC16B9">
        <w:rPr>
          <w:bCs/>
          <w:iCs/>
          <w:color w:val="248452"/>
          <w:sz w:val="20"/>
          <w:szCs w:val="20"/>
        </w:rPr>
        <w:t>Important</w:t>
      </w:r>
      <w:r w:rsidR="00A13EF8" w:rsidRPr="00AC16B9">
        <w:rPr>
          <w:bCs/>
          <w:iCs/>
          <w:color w:val="248452"/>
          <w:sz w:val="20"/>
          <w:szCs w:val="20"/>
        </w:rPr>
        <w:t>:</w:t>
      </w:r>
    </w:p>
    <w:p w:rsidR="009B4BB5" w:rsidRPr="00C531DE" w:rsidRDefault="009B4BB5" w:rsidP="004F62B7">
      <w:pPr>
        <w:pStyle w:val="ListParagraph"/>
        <w:numPr>
          <w:ilvl w:val="0"/>
          <w:numId w:val="48"/>
        </w:numPr>
        <w:spacing w:line="240" w:lineRule="auto"/>
        <w:rPr>
          <w:rFonts w:ascii="Arial" w:hAnsi="Arial" w:cs="Arial"/>
          <w:bCs/>
          <w:iCs/>
          <w:color w:val="248452"/>
          <w:sz w:val="20"/>
          <w:szCs w:val="20"/>
          <w:lang w:eastAsia="en-GB"/>
        </w:rPr>
      </w:pPr>
      <w:r w:rsidRPr="00C531DE">
        <w:rPr>
          <w:rFonts w:ascii="Arial" w:hAnsi="Arial" w:cs="Arial"/>
          <w:bCs/>
          <w:iCs/>
          <w:color w:val="248452"/>
          <w:sz w:val="20"/>
          <w:szCs w:val="20"/>
          <w:lang w:eastAsia="en-GB"/>
        </w:rPr>
        <w:t>B</w:t>
      </w:r>
      <w:r w:rsidR="00B06057" w:rsidRPr="00C531DE">
        <w:rPr>
          <w:rFonts w:ascii="Arial" w:hAnsi="Arial" w:cs="Arial"/>
          <w:bCs/>
          <w:iCs/>
          <w:color w:val="248452"/>
          <w:sz w:val="20"/>
          <w:szCs w:val="20"/>
          <w:lang w:eastAsia="en-GB"/>
        </w:rPr>
        <w:t xml:space="preserve">y </w:t>
      </w:r>
      <w:r w:rsidRPr="00C531DE">
        <w:rPr>
          <w:rFonts w:ascii="Arial" w:hAnsi="Arial" w:cs="Arial"/>
          <w:bCs/>
          <w:iCs/>
          <w:color w:val="248452"/>
          <w:sz w:val="20"/>
          <w:szCs w:val="20"/>
          <w:lang w:eastAsia="en-GB"/>
        </w:rPr>
        <w:t xml:space="preserve">filling in this form you </w:t>
      </w:r>
      <w:r w:rsidR="00B06057" w:rsidRPr="00C531DE">
        <w:rPr>
          <w:rFonts w:ascii="Arial" w:hAnsi="Arial" w:cs="Arial"/>
          <w:bCs/>
          <w:iCs/>
          <w:color w:val="248452"/>
          <w:sz w:val="20"/>
          <w:szCs w:val="20"/>
          <w:lang w:eastAsia="en-GB"/>
        </w:rPr>
        <w:t>confirm that</w:t>
      </w:r>
      <w:r w:rsidRPr="00C531DE">
        <w:rPr>
          <w:rFonts w:ascii="Arial" w:hAnsi="Arial" w:cs="Arial"/>
          <w:bCs/>
          <w:iCs/>
          <w:color w:val="248452"/>
          <w:sz w:val="20"/>
          <w:szCs w:val="20"/>
          <w:lang w:eastAsia="en-GB"/>
        </w:rPr>
        <w:t>:</w:t>
      </w:r>
    </w:p>
    <w:p w:rsidR="009B4BB5" w:rsidRPr="00C531DE" w:rsidRDefault="00B06057" w:rsidP="004F62B7">
      <w:pPr>
        <w:pStyle w:val="ListParagraph"/>
        <w:numPr>
          <w:ilvl w:val="1"/>
          <w:numId w:val="48"/>
        </w:numPr>
        <w:spacing w:line="240" w:lineRule="auto"/>
        <w:rPr>
          <w:rFonts w:ascii="Arial" w:hAnsi="Arial" w:cs="Arial"/>
          <w:bCs/>
          <w:iCs/>
          <w:color w:val="248452"/>
          <w:sz w:val="20"/>
          <w:szCs w:val="20"/>
          <w:lang w:eastAsia="en-GB"/>
        </w:rPr>
      </w:pPr>
      <w:r w:rsidRPr="00C531DE">
        <w:rPr>
          <w:rFonts w:ascii="Arial" w:hAnsi="Arial" w:cs="Arial"/>
          <w:bCs/>
          <w:iCs/>
          <w:color w:val="248452"/>
          <w:sz w:val="20"/>
          <w:szCs w:val="20"/>
          <w:lang w:eastAsia="en-GB"/>
        </w:rPr>
        <w:t>You h</w:t>
      </w:r>
      <w:r w:rsidR="009B4BB5" w:rsidRPr="00C531DE">
        <w:rPr>
          <w:rFonts w:ascii="Arial" w:hAnsi="Arial" w:cs="Arial"/>
          <w:bCs/>
          <w:iCs/>
          <w:color w:val="248452"/>
          <w:sz w:val="20"/>
          <w:szCs w:val="20"/>
          <w:lang w:eastAsia="en-GB"/>
        </w:rPr>
        <w:t>ave read the specific category criteria and that all the requested information is included in your application. Failure to do so may result in your entry being rejected.</w:t>
      </w:r>
    </w:p>
    <w:p w:rsidR="00074DFF" w:rsidRPr="00C531DE" w:rsidRDefault="00B06057" w:rsidP="004F62B7">
      <w:pPr>
        <w:pStyle w:val="ListParagraph"/>
        <w:numPr>
          <w:ilvl w:val="1"/>
          <w:numId w:val="48"/>
        </w:numPr>
        <w:spacing w:line="240" w:lineRule="auto"/>
        <w:rPr>
          <w:rFonts w:ascii="Arial" w:hAnsi="Arial" w:cs="Arial"/>
          <w:bCs/>
          <w:iCs/>
          <w:color w:val="248452"/>
          <w:sz w:val="20"/>
          <w:szCs w:val="20"/>
          <w:lang w:eastAsia="en-GB"/>
        </w:rPr>
      </w:pPr>
      <w:r w:rsidRPr="00C531DE">
        <w:rPr>
          <w:rFonts w:ascii="Arial" w:hAnsi="Arial" w:cs="Arial"/>
          <w:bCs/>
          <w:iCs/>
          <w:color w:val="248452"/>
          <w:sz w:val="20"/>
          <w:szCs w:val="20"/>
          <w:lang w:eastAsia="en-GB"/>
        </w:rPr>
        <w:t>Y</w:t>
      </w:r>
      <w:r w:rsidR="00074DFF" w:rsidRPr="00C531DE">
        <w:rPr>
          <w:rFonts w:ascii="Arial" w:hAnsi="Arial" w:cs="Arial"/>
          <w:bCs/>
          <w:iCs/>
          <w:color w:val="248452"/>
          <w:sz w:val="20"/>
          <w:szCs w:val="20"/>
          <w:lang w:eastAsia="en-GB"/>
        </w:rPr>
        <w:t>ou have read and underst</w:t>
      </w:r>
      <w:r w:rsidRPr="00C531DE">
        <w:rPr>
          <w:rFonts w:ascii="Arial" w:hAnsi="Arial" w:cs="Arial"/>
          <w:bCs/>
          <w:iCs/>
          <w:color w:val="248452"/>
          <w:sz w:val="20"/>
          <w:szCs w:val="20"/>
          <w:lang w:eastAsia="en-GB"/>
        </w:rPr>
        <w:t>ood</w:t>
      </w:r>
      <w:r w:rsidR="00074DFF" w:rsidRPr="00C531DE">
        <w:rPr>
          <w:rFonts w:ascii="Arial" w:hAnsi="Arial" w:cs="Arial"/>
          <w:bCs/>
          <w:iCs/>
          <w:color w:val="248452"/>
          <w:sz w:val="20"/>
          <w:szCs w:val="20"/>
          <w:lang w:eastAsia="en-GB"/>
        </w:rPr>
        <w:t xml:space="preserve"> the ‘Guidance Notes for Participants‘ and understand that submitting this application indicates that you accept the rules of the </w:t>
      </w:r>
      <w:r w:rsidRPr="00C531DE">
        <w:rPr>
          <w:rFonts w:ascii="Arial" w:hAnsi="Arial" w:cs="Arial"/>
          <w:bCs/>
          <w:iCs/>
          <w:color w:val="248452"/>
          <w:sz w:val="20"/>
          <w:szCs w:val="20"/>
          <w:lang w:eastAsia="en-GB"/>
        </w:rPr>
        <w:t>A</w:t>
      </w:r>
      <w:r w:rsidR="00074DFF" w:rsidRPr="00C531DE">
        <w:rPr>
          <w:rFonts w:ascii="Arial" w:hAnsi="Arial" w:cs="Arial"/>
          <w:bCs/>
          <w:iCs/>
          <w:color w:val="248452"/>
          <w:sz w:val="20"/>
          <w:szCs w:val="20"/>
          <w:lang w:eastAsia="en-GB"/>
        </w:rPr>
        <w:t>wards and the Conditions of Entry</w:t>
      </w:r>
      <w:r w:rsidR="003E3CDC" w:rsidRPr="00C531DE">
        <w:rPr>
          <w:rFonts w:ascii="Arial" w:hAnsi="Arial" w:cs="Arial"/>
          <w:bCs/>
          <w:iCs/>
          <w:color w:val="248452"/>
          <w:sz w:val="20"/>
          <w:szCs w:val="20"/>
          <w:lang w:eastAsia="en-GB"/>
        </w:rPr>
        <w:t xml:space="preserve"> </w:t>
      </w:r>
    </w:p>
    <w:p w:rsidR="00A13EF8" w:rsidRPr="00C531DE" w:rsidRDefault="00A13EF8" w:rsidP="004F62B7">
      <w:pPr>
        <w:pStyle w:val="ListParagraph"/>
        <w:numPr>
          <w:ilvl w:val="0"/>
          <w:numId w:val="48"/>
        </w:numPr>
        <w:spacing w:line="240" w:lineRule="auto"/>
        <w:rPr>
          <w:rFonts w:ascii="Arial" w:hAnsi="Arial" w:cs="Arial"/>
          <w:bCs/>
          <w:iCs/>
          <w:color w:val="248452"/>
          <w:sz w:val="20"/>
          <w:szCs w:val="20"/>
          <w:lang w:eastAsia="en-GB"/>
        </w:rPr>
      </w:pPr>
      <w:r w:rsidRPr="00C531DE">
        <w:rPr>
          <w:rFonts w:ascii="Arial" w:hAnsi="Arial" w:cs="Arial"/>
          <w:bCs/>
          <w:iCs/>
          <w:color w:val="248452"/>
          <w:sz w:val="20"/>
          <w:szCs w:val="20"/>
          <w:lang w:eastAsia="en-GB"/>
        </w:rPr>
        <w:t xml:space="preserve">Minimum font size is </w:t>
      </w:r>
      <w:r w:rsidR="00A75B64" w:rsidRPr="00C531DE">
        <w:rPr>
          <w:rFonts w:ascii="Arial" w:hAnsi="Arial" w:cs="Arial"/>
          <w:bCs/>
          <w:iCs/>
          <w:color w:val="248452"/>
          <w:sz w:val="20"/>
          <w:szCs w:val="20"/>
          <w:lang w:eastAsia="en-GB"/>
        </w:rPr>
        <w:t>Arial size</w:t>
      </w:r>
      <w:r w:rsidR="00563543">
        <w:rPr>
          <w:rFonts w:ascii="Arial" w:hAnsi="Arial" w:cs="Arial"/>
          <w:bCs/>
          <w:iCs/>
          <w:color w:val="248452"/>
          <w:sz w:val="20"/>
          <w:szCs w:val="20"/>
          <w:lang w:eastAsia="en-GB"/>
        </w:rPr>
        <w:t xml:space="preserve"> </w:t>
      </w:r>
      <w:r w:rsidR="00A75B64" w:rsidRPr="00C531DE">
        <w:rPr>
          <w:rFonts w:ascii="Arial" w:hAnsi="Arial" w:cs="Arial"/>
          <w:bCs/>
          <w:iCs/>
          <w:color w:val="248452"/>
          <w:sz w:val="20"/>
          <w:szCs w:val="20"/>
          <w:lang w:eastAsia="en-GB"/>
        </w:rPr>
        <w:t>1</w:t>
      </w:r>
      <w:r w:rsidRPr="00C531DE">
        <w:rPr>
          <w:rFonts w:ascii="Arial" w:hAnsi="Arial" w:cs="Arial"/>
          <w:bCs/>
          <w:iCs/>
          <w:color w:val="248452"/>
          <w:sz w:val="20"/>
          <w:szCs w:val="20"/>
          <w:lang w:eastAsia="en-GB"/>
        </w:rPr>
        <w:t>0pt</w:t>
      </w:r>
      <w:r w:rsidR="001F1EF2">
        <w:rPr>
          <w:rFonts w:ascii="Arial" w:hAnsi="Arial" w:cs="Arial"/>
          <w:bCs/>
          <w:iCs/>
          <w:color w:val="248452"/>
          <w:sz w:val="20"/>
          <w:szCs w:val="20"/>
          <w:lang w:eastAsia="en-GB"/>
        </w:rPr>
        <w:t xml:space="preserve"> and applications must be in English</w:t>
      </w:r>
    </w:p>
    <w:p w:rsidR="00090480" w:rsidRPr="001F1EF2" w:rsidRDefault="00A13EF8" w:rsidP="001F1EF2">
      <w:pPr>
        <w:pStyle w:val="ListParagraph"/>
        <w:numPr>
          <w:ilvl w:val="0"/>
          <w:numId w:val="48"/>
        </w:numPr>
        <w:spacing w:line="240" w:lineRule="auto"/>
        <w:rPr>
          <w:bCs/>
          <w:color w:val="FF0000"/>
          <w:sz w:val="18"/>
          <w:szCs w:val="18"/>
        </w:rPr>
      </w:pPr>
      <w:r w:rsidRPr="00C531DE">
        <w:rPr>
          <w:rFonts w:ascii="Arial" w:hAnsi="Arial" w:cs="Arial"/>
          <w:bCs/>
          <w:iCs/>
          <w:color w:val="248452"/>
          <w:sz w:val="20"/>
          <w:szCs w:val="20"/>
          <w:lang w:eastAsia="en-GB"/>
        </w:rPr>
        <w:t>You must not exceed the page</w:t>
      </w:r>
      <w:r w:rsidR="001F1EF2">
        <w:rPr>
          <w:rFonts w:ascii="Arial" w:hAnsi="Arial" w:cs="Arial"/>
          <w:bCs/>
          <w:iCs/>
          <w:color w:val="248452"/>
          <w:sz w:val="20"/>
          <w:szCs w:val="20"/>
          <w:lang w:eastAsia="en-GB"/>
        </w:rPr>
        <w:t xml:space="preserve"> limit</w:t>
      </w:r>
    </w:p>
    <w:p w:rsidR="001F1EF2" w:rsidRDefault="001F1EF2" w:rsidP="001F1EF2">
      <w:pPr>
        <w:pStyle w:val="ListParagraph"/>
        <w:spacing w:line="240" w:lineRule="auto"/>
        <w:rPr>
          <w:bCs/>
          <w:color w:val="FF0000"/>
          <w:sz w:val="18"/>
          <w:szCs w:val="18"/>
        </w:rPr>
      </w:pPr>
    </w:p>
    <w:p w:rsidR="008C3EA7" w:rsidRPr="004F1865" w:rsidRDefault="008C3EA7" w:rsidP="00090480">
      <w:pPr>
        <w:rPr>
          <w:color w:val="248452"/>
          <w:sz w:val="24"/>
          <w:szCs w:val="24"/>
        </w:rPr>
      </w:pPr>
      <w:r w:rsidRPr="004F1865">
        <w:rPr>
          <w:color w:val="248452"/>
          <w:sz w:val="24"/>
          <w:szCs w:val="24"/>
        </w:rPr>
        <w:t>Internal use only</w:t>
      </w:r>
    </w:p>
    <w:p w:rsidR="00E077B6" w:rsidRPr="00EF34B6" w:rsidRDefault="00E077B6" w:rsidP="005541B5">
      <w:pPr>
        <w:rPr>
          <w:color w:val="459737"/>
          <w:sz w:val="6"/>
          <w:szCs w:val="6"/>
        </w:rPr>
      </w:pP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38"/>
        <w:gridCol w:w="6237"/>
      </w:tblGrid>
      <w:tr w:rsidR="008C3EA7" w:rsidRPr="00F856AE" w:rsidTr="00563543">
        <w:tc>
          <w:tcPr>
            <w:tcW w:w="4238" w:type="dxa"/>
            <w:shd w:val="clear" w:color="auto" w:fill="F2F2F2"/>
            <w:vAlign w:val="center"/>
          </w:tcPr>
          <w:p w:rsidR="008C3EA7" w:rsidRPr="008C3EA7" w:rsidRDefault="008C3EA7" w:rsidP="008C3EA7">
            <w:pPr>
              <w:rPr>
                <w:sz w:val="20"/>
                <w:szCs w:val="20"/>
              </w:rPr>
            </w:pPr>
            <w:r w:rsidRPr="008C3EA7">
              <w:rPr>
                <w:sz w:val="20"/>
                <w:szCs w:val="20"/>
              </w:rPr>
              <w:t>Internal reference number</w:t>
            </w:r>
          </w:p>
        </w:tc>
        <w:tc>
          <w:tcPr>
            <w:tcW w:w="6237" w:type="dxa"/>
            <w:shd w:val="clear" w:color="auto" w:fill="auto"/>
            <w:vAlign w:val="center"/>
          </w:tcPr>
          <w:p w:rsidR="008C3EA7" w:rsidRPr="008C3EA7" w:rsidRDefault="008C3EA7" w:rsidP="00570EBC">
            <w:pPr>
              <w:rPr>
                <w:sz w:val="20"/>
                <w:szCs w:val="20"/>
              </w:rPr>
            </w:pPr>
          </w:p>
        </w:tc>
      </w:tr>
    </w:tbl>
    <w:p w:rsidR="00060F3A" w:rsidRDefault="00C1101B" w:rsidP="008A406F">
      <w:pPr>
        <w:rPr>
          <w:color w:val="248452"/>
          <w:sz w:val="32"/>
          <w:szCs w:val="32"/>
        </w:rPr>
      </w:pPr>
      <w:r>
        <w:rPr>
          <w:color w:val="248452"/>
          <w:sz w:val="8"/>
          <w:szCs w:val="8"/>
        </w:rPr>
        <w:br/>
      </w:r>
    </w:p>
    <w:p w:rsidR="00E65395" w:rsidRDefault="00CD11D4" w:rsidP="008A406F">
      <w:pPr>
        <w:rPr>
          <w:color w:val="248452"/>
          <w:sz w:val="32"/>
          <w:szCs w:val="32"/>
        </w:rPr>
      </w:pPr>
      <w:r w:rsidRPr="004F1865">
        <w:rPr>
          <w:color w:val="248452"/>
          <w:sz w:val="32"/>
          <w:szCs w:val="32"/>
        </w:rPr>
        <w:t>Cover page – general information</w:t>
      </w:r>
    </w:p>
    <w:p w:rsidR="00060F3A" w:rsidRPr="004F1865" w:rsidRDefault="00060F3A" w:rsidP="008A406F">
      <w:pPr>
        <w:rPr>
          <w:color w:val="248452"/>
          <w:sz w:val="32"/>
          <w:szCs w:val="32"/>
        </w:rPr>
      </w:pPr>
    </w:p>
    <w:tbl>
      <w:tblPr>
        <w:tblW w:w="104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38"/>
        <w:gridCol w:w="6182"/>
      </w:tblGrid>
      <w:tr w:rsidR="00DB1C34" w:rsidRPr="00BC2EAD" w:rsidTr="00563543">
        <w:tc>
          <w:tcPr>
            <w:tcW w:w="4238" w:type="dxa"/>
            <w:shd w:val="clear" w:color="auto" w:fill="F2F2F2"/>
            <w:vAlign w:val="center"/>
          </w:tcPr>
          <w:p w:rsidR="00DB1C34" w:rsidRPr="002703BE" w:rsidRDefault="00DB1C34" w:rsidP="00570EBC">
            <w:pPr>
              <w:rPr>
                <w:b/>
                <w:sz w:val="20"/>
                <w:szCs w:val="20"/>
              </w:rPr>
            </w:pPr>
            <w:r w:rsidRPr="002703BE">
              <w:rPr>
                <w:b/>
                <w:sz w:val="20"/>
                <w:szCs w:val="20"/>
              </w:rPr>
              <w:t xml:space="preserve">Organisation </w:t>
            </w:r>
            <w:r w:rsidRPr="00C96B90">
              <w:rPr>
                <w:sz w:val="18"/>
                <w:szCs w:val="18"/>
              </w:rPr>
              <w:t>(</w:t>
            </w:r>
            <w:r>
              <w:rPr>
                <w:sz w:val="18"/>
                <w:szCs w:val="18"/>
              </w:rPr>
              <w:t xml:space="preserve">name to be </w:t>
            </w:r>
            <w:r w:rsidRPr="00C96B90">
              <w:rPr>
                <w:sz w:val="18"/>
                <w:szCs w:val="18"/>
              </w:rPr>
              <w:t>written exactly as it should appear in communications)</w:t>
            </w:r>
          </w:p>
        </w:tc>
        <w:tc>
          <w:tcPr>
            <w:tcW w:w="6182" w:type="dxa"/>
            <w:shd w:val="clear" w:color="auto" w:fill="auto"/>
          </w:tcPr>
          <w:p w:rsidR="00DB1C34" w:rsidRPr="00345E9A" w:rsidRDefault="00DB1C34" w:rsidP="00C63414">
            <w:pPr>
              <w:rPr>
                <w:sz w:val="20"/>
                <w:szCs w:val="20"/>
              </w:rPr>
            </w:pPr>
          </w:p>
        </w:tc>
      </w:tr>
      <w:tr w:rsidR="00DB1C34" w:rsidRPr="00BC2EAD" w:rsidTr="00563543">
        <w:tc>
          <w:tcPr>
            <w:tcW w:w="4238" w:type="dxa"/>
            <w:shd w:val="clear" w:color="auto" w:fill="F2F2F2"/>
            <w:vAlign w:val="center"/>
          </w:tcPr>
          <w:p w:rsidR="00DB1C34" w:rsidRPr="002703BE" w:rsidRDefault="00DB1C34" w:rsidP="00570EBC">
            <w:pPr>
              <w:rPr>
                <w:b/>
                <w:bCs/>
                <w:sz w:val="20"/>
                <w:szCs w:val="20"/>
              </w:rPr>
            </w:pPr>
            <w:r w:rsidRPr="002703BE">
              <w:rPr>
                <w:b/>
                <w:bCs/>
                <w:sz w:val="20"/>
                <w:szCs w:val="20"/>
              </w:rPr>
              <w:t>Contact name</w:t>
            </w:r>
          </w:p>
        </w:tc>
        <w:tc>
          <w:tcPr>
            <w:tcW w:w="6182" w:type="dxa"/>
            <w:shd w:val="clear" w:color="auto" w:fill="auto"/>
          </w:tcPr>
          <w:p w:rsidR="00DB1C34" w:rsidRPr="00345E9A" w:rsidRDefault="00DB1C34" w:rsidP="00C63414">
            <w:pPr>
              <w:rPr>
                <w:sz w:val="20"/>
                <w:szCs w:val="20"/>
              </w:rPr>
            </w:pPr>
          </w:p>
        </w:tc>
      </w:tr>
      <w:tr w:rsidR="00DB1C34" w:rsidRPr="00BC2EAD" w:rsidTr="00563543">
        <w:tc>
          <w:tcPr>
            <w:tcW w:w="4238" w:type="dxa"/>
            <w:shd w:val="clear" w:color="auto" w:fill="F2F2F2"/>
            <w:vAlign w:val="center"/>
          </w:tcPr>
          <w:p w:rsidR="00DB1C34" w:rsidRPr="002703BE" w:rsidRDefault="00DB1C34" w:rsidP="00570EBC">
            <w:pPr>
              <w:rPr>
                <w:b/>
                <w:bCs/>
                <w:sz w:val="20"/>
                <w:szCs w:val="20"/>
              </w:rPr>
            </w:pPr>
            <w:r w:rsidRPr="002703BE">
              <w:rPr>
                <w:b/>
                <w:bCs/>
                <w:sz w:val="20"/>
                <w:szCs w:val="20"/>
              </w:rPr>
              <w:t>Position</w:t>
            </w:r>
          </w:p>
        </w:tc>
        <w:tc>
          <w:tcPr>
            <w:tcW w:w="6182" w:type="dxa"/>
            <w:shd w:val="clear" w:color="auto" w:fill="auto"/>
          </w:tcPr>
          <w:p w:rsidR="00DB1C34" w:rsidRPr="00345E9A" w:rsidRDefault="00DB1C34" w:rsidP="00C63414">
            <w:pPr>
              <w:rPr>
                <w:sz w:val="20"/>
                <w:szCs w:val="20"/>
              </w:rPr>
            </w:pPr>
          </w:p>
        </w:tc>
      </w:tr>
      <w:tr w:rsidR="00DB1C34" w:rsidRPr="00BC2EAD" w:rsidTr="00563543">
        <w:tc>
          <w:tcPr>
            <w:tcW w:w="4238" w:type="dxa"/>
            <w:shd w:val="clear" w:color="auto" w:fill="F2F2F2"/>
            <w:vAlign w:val="center"/>
          </w:tcPr>
          <w:p w:rsidR="00DB1C34" w:rsidRPr="002703BE" w:rsidRDefault="00DB1C34" w:rsidP="00060F3A">
            <w:pPr>
              <w:rPr>
                <w:b/>
                <w:bCs/>
                <w:sz w:val="20"/>
                <w:szCs w:val="20"/>
              </w:rPr>
            </w:pPr>
            <w:r w:rsidRPr="002703BE">
              <w:rPr>
                <w:b/>
                <w:bCs/>
                <w:sz w:val="20"/>
                <w:szCs w:val="20"/>
              </w:rPr>
              <w:t xml:space="preserve">Phone </w:t>
            </w:r>
            <w:r>
              <w:rPr>
                <w:b/>
                <w:bCs/>
                <w:sz w:val="20"/>
                <w:szCs w:val="20"/>
              </w:rPr>
              <w:t>number</w:t>
            </w:r>
            <w:r w:rsidRPr="002703BE">
              <w:rPr>
                <w:b/>
                <w:bCs/>
                <w:sz w:val="20"/>
                <w:szCs w:val="20"/>
              </w:rPr>
              <w:t xml:space="preserve"> </w:t>
            </w:r>
            <w:r w:rsidR="00060F3A">
              <w:rPr>
                <w:b/>
                <w:bCs/>
                <w:sz w:val="20"/>
                <w:szCs w:val="20"/>
              </w:rPr>
              <w:t>(</w:t>
            </w:r>
            <w:r w:rsidRPr="002703BE">
              <w:rPr>
                <w:b/>
                <w:bCs/>
                <w:sz w:val="20"/>
                <w:szCs w:val="20"/>
              </w:rPr>
              <w:t>desk and mobile</w:t>
            </w:r>
            <w:r w:rsidR="00060F3A">
              <w:rPr>
                <w:b/>
                <w:bCs/>
                <w:sz w:val="20"/>
                <w:szCs w:val="20"/>
              </w:rPr>
              <w:t>)</w:t>
            </w:r>
          </w:p>
        </w:tc>
        <w:tc>
          <w:tcPr>
            <w:tcW w:w="6182" w:type="dxa"/>
            <w:shd w:val="clear" w:color="auto" w:fill="auto"/>
          </w:tcPr>
          <w:p w:rsidR="00DB1C34" w:rsidRPr="00345E9A" w:rsidRDefault="00DB1C34" w:rsidP="00C63414">
            <w:pPr>
              <w:rPr>
                <w:sz w:val="20"/>
                <w:szCs w:val="20"/>
              </w:rPr>
            </w:pPr>
          </w:p>
        </w:tc>
      </w:tr>
      <w:tr w:rsidR="00DB1C34" w:rsidRPr="00BC2EAD" w:rsidTr="00563543">
        <w:tc>
          <w:tcPr>
            <w:tcW w:w="4238" w:type="dxa"/>
            <w:shd w:val="clear" w:color="auto" w:fill="F2F2F2"/>
            <w:vAlign w:val="center"/>
          </w:tcPr>
          <w:p w:rsidR="00DB1C34" w:rsidRPr="002703BE" w:rsidRDefault="00DB1C34" w:rsidP="00570EBC">
            <w:pPr>
              <w:rPr>
                <w:b/>
                <w:bCs/>
                <w:sz w:val="20"/>
                <w:szCs w:val="20"/>
              </w:rPr>
            </w:pPr>
            <w:r w:rsidRPr="002703BE">
              <w:rPr>
                <w:b/>
                <w:bCs/>
                <w:sz w:val="20"/>
                <w:szCs w:val="20"/>
              </w:rPr>
              <w:t>Email</w:t>
            </w:r>
          </w:p>
        </w:tc>
        <w:tc>
          <w:tcPr>
            <w:tcW w:w="6182" w:type="dxa"/>
            <w:shd w:val="clear" w:color="auto" w:fill="auto"/>
          </w:tcPr>
          <w:p w:rsidR="00DB1C34" w:rsidRPr="00345E9A" w:rsidRDefault="00DB1C34" w:rsidP="00C63414">
            <w:pPr>
              <w:rPr>
                <w:sz w:val="20"/>
                <w:szCs w:val="20"/>
              </w:rPr>
            </w:pPr>
          </w:p>
        </w:tc>
      </w:tr>
      <w:tr w:rsidR="00F234CC" w:rsidRPr="00BC2EAD" w:rsidTr="00563543">
        <w:tc>
          <w:tcPr>
            <w:tcW w:w="4238" w:type="dxa"/>
            <w:vMerge w:val="restart"/>
            <w:shd w:val="clear" w:color="auto" w:fill="F2F2F2"/>
            <w:vAlign w:val="center"/>
          </w:tcPr>
          <w:p w:rsidR="00F234CC" w:rsidRDefault="00F234CC" w:rsidP="00F234CC">
            <w:pPr>
              <w:jc w:val="both"/>
              <w:rPr>
                <w:b/>
                <w:bCs/>
                <w:sz w:val="20"/>
                <w:szCs w:val="20"/>
              </w:rPr>
            </w:pPr>
            <w:r>
              <w:rPr>
                <w:b/>
                <w:bCs/>
                <w:sz w:val="20"/>
                <w:szCs w:val="20"/>
              </w:rPr>
              <w:t>Organisation’s social media names</w:t>
            </w:r>
          </w:p>
        </w:tc>
        <w:tc>
          <w:tcPr>
            <w:tcW w:w="6182" w:type="dxa"/>
            <w:shd w:val="clear" w:color="auto" w:fill="auto"/>
          </w:tcPr>
          <w:p w:rsidR="00F234CC" w:rsidRPr="004A14B1" w:rsidRDefault="00F234CC" w:rsidP="00C63414">
            <w:pPr>
              <w:rPr>
                <w:sz w:val="20"/>
                <w:szCs w:val="20"/>
              </w:rPr>
            </w:pPr>
            <w:r w:rsidRPr="004A14B1">
              <w:rPr>
                <w:sz w:val="20"/>
                <w:szCs w:val="20"/>
              </w:rPr>
              <w:t>Twitter:</w:t>
            </w:r>
          </w:p>
        </w:tc>
      </w:tr>
      <w:tr w:rsidR="00F234CC" w:rsidRPr="00BC2EAD" w:rsidTr="00563543">
        <w:tc>
          <w:tcPr>
            <w:tcW w:w="4238" w:type="dxa"/>
            <w:vMerge/>
            <w:shd w:val="clear" w:color="auto" w:fill="F2F2F2"/>
            <w:vAlign w:val="center"/>
          </w:tcPr>
          <w:p w:rsidR="00F234CC" w:rsidRDefault="00F234CC" w:rsidP="00570EBC">
            <w:pPr>
              <w:rPr>
                <w:b/>
                <w:bCs/>
                <w:sz w:val="20"/>
                <w:szCs w:val="20"/>
              </w:rPr>
            </w:pPr>
          </w:p>
        </w:tc>
        <w:tc>
          <w:tcPr>
            <w:tcW w:w="6182" w:type="dxa"/>
            <w:shd w:val="clear" w:color="auto" w:fill="auto"/>
          </w:tcPr>
          <w:p w:rsidR="00F234CC" w:rsidRPr="004A14B1" w:rsidRDefault="00F234CC" w:rsidP="00C63414">
            <w:pPr>
              <w:rPr>
                <w:sz w:val="20"/>
                <w:szCs w:val="20"/>
              </w:rPr>
            </w:pPr>
            <w:r w:rsidRPr="004A14B1">
              <w:rPr>
                <w:sz w:val="20"/>
                <w:szCs w:val="20"/>
              </w:rPr>
              <w:t>Facebook:</w:t>
            </w:r>
          </w:p>
        </w:tc>
      </w:tr>
      <w:tr w:rsidR="00F234CC" w:rsidRPr="00BC2EAD" w:rsidTr="00563543">
        <w:tc>
          <w:tcPr>
            <w:tcW w:w="4238" w:type="dxa"/>
            <w:vMerge/>
            <w:shd w:val="clear" w:color="auto" w:fill="F2F2F2"/>
            <w:vAlign w:val="center"/>
          </w:tcPr>
          <w:p w:rsidR="00F234CC" w:rsidRDefault="00F234CC" w:rsidP="00570EBC">
            <w:pPr>
              <w:rPr>
                <w:b/>
                <w:bCs/>
                <w:sz w:val="20"/>
                <w:szCs w:val="20"/>
              </w:rPr>
            </w:pPr>
          </w:p>
        </w:tc>
        <w:tc>
          <w:tcPr>
            <w:tcW w:w="6182" w:type="dxa"/>
            <w:shd w:val="clear" w:color="auto" w:fill="auto"/>
          </w:tcPr>
          <w:p w:rsidR="00F234CC" w:rsidRPr="004A14B1" w:rsidRDefault="00F234CC" w:rsidP="00C63414">
            <w:pPr>
              <w:rPr>
                <w:sz w:val="20"/>
                <w:szCs w:val="20"/>
              </w:rPr>
            </w:pPr>
            <w:r w:rsidRPr="004A14B1">
              <w:rPr>
                <w:sz w:val="20"/>
                <w:szCs w:val="20"/>
              </w:rPr>
              <w:t>LinkedIn:</w:t>
            </w:r>
          </w:p>
        </w:tc>
      </w:tr>
      <w:tr w:rsidR="00060F3A" w:rsidRPr="00BC2EAD" w:rsidTr="00060F3A">
        <w:tc>
          <w:tcPr>
            <w:tcW w:w="4238" w:type="dxa"/>
            <w:shd w:val="clear" w:color="auto" w:fill="F2F2F2"/>
            <w:vAlign w:val="center"/>
          </w:tcPr>
          <w:p w:rsidR="00060F3A" w:rsidRDefault="00060F3A" w:rsidP="00C63414">
            <w:pPr>
              <w:rPr>
                <w:b/>
                <w:bCs/>
                <w:sz w:val="20"/>
                <w:szCs w:val="20"/>
              </w:rPr>
            </w:pPr>
            <w:r>
              <w:rPr>
                <w:b/>
                <w:bCs/>
                <w:sz w:val="20"/>
                <w:szCs w:val="20"/>
              </w:rPr>
              <w:t>Organisation address</w:t>
            </w:r>
          </w:p>
        </w:tc>
        <w:tc>
          <w:tcPr>
            <w:tcW w:w="6182" w:type="dxa"/>
            <w:shd w:val="clear" w:color="auto" w:fill="auto"/>
            <w:vAlign w:val="center"/>
          </w:tcPr>
          <w:p w:rsidR="00060F3A" w:rsidRDefault="00060F3A" w:rsidP="00C63414">
            <w:pPr>
              <w:rPr>
                <w:b/>
                <w:bCs/>
                <w:sz w:val="20"/>
                <w:szCs w:val="20"/>
              </w:rPr>
            </w:pPr>
          </w:p>
        </w:tc>
      </w:tr>
      <w:tr w:rsidR="00060F3A" w:rsidRPr="00BC2EAD" w:rsidTr="003B1084">
        <w:tc>
          <w:tcPr>
            <w:tcW w:w="10420" w:type="dxa"/>
            <w:gridSpan w:val="2"/>
            <w:shd w:val="clear" w:color="auto" w:fill="F2F2F2"/>
            <w:vAlign w:val="center"/>
          </w:tcPr>
          <w:p w:rsidR="00060F3A" w:rsidRPr="00345E9A" w:rsidRDefault="00060F3A" w:rsidP="00C63414">
            <w:pPr>
              <w:rPr>
                <w:sz w:val="20"/>
                <w:szCs w:val="20"/>
              </w:rPr>
            </w:pPr>
            <w:r>
              <w:rPr>
                <w:b/>
                <w:bCs/>
                <w:sz w:val="20"/>
                <w:szCs w:val="20"/>
              </w:rPr>
              <w:t xml:space="preserve">Verification – by entering the details of a senior contact they are agreeing that this application is a true and accurate account </w:t>
            </w:r>
          </w:p>
        </w:tc>
      </w:tr>
      <w:tr w:rsidR="00DB1C34" w:rsidRPr="00BC2EAD" w:rsidTr="00563543">
        <w:tc>
          <w:tcPr>
            <w:tcW w:w="4238" w:type="dxa"/>
            <w:shd w:val="clear" w:color="auto" w:fill="F2F2F2"/>
            <w:vAlign w:val="center"/>
          </w:tcPr>
          <w:p w:rsidR="00DB1C34" w:rsidRPr="002703BE" w:rsidRDefault="008D1F0E" w:rsidP="00060F3A">
            <w:pPr>
              <w:rPr>
                <w:b/>
                <w:bCs/>
                <w:sz w:val="20"/>
                <w:szCs w:val="20"/>
              </w:rPr>
            </w:pPr>
            <w:r>
              <w:rPr>
                <w:b/>
                <w:bCs/>
                <w:sz w:val="20"/>
                <w:szCs w:val="20"/>
              </w:rPr>
              <w:t>Senior</w:t>
            </w:r>
            <w:r w:rsidR="00DB1C34" w:rsidRPr="002703BE">
              <w:rPr>
                <w:b/>
                <w:bCs/>
                <w:sz w:val="20"/>
                <w:szCs w:val="20"/>
              </w:rPr>
              <w:t xml:space="preserve"> contact </w:t>
            </w:r>
            <w:r w:rsidR="00060F3A">
              <w:rPr>
                <w:b/>
                <w:bCs/>
                <w:sz w:val="20"/>
                <w:szCs w:val="20"/>
              </w:rPr>
              <w:t>name</w:t>
            </w:r>
          </w:p>
        </w:tc>
        <w:tc>
          <w:tcPr>
            <w:tcW w:w="6182" w:type="dxa"/>
            <w:shd w:val="clear" w:color="auto" w:fill="auto"/>
          </w:tcPr>
          <w:p w:rsidR="00DB1C34" w:rsidRPr="00345E9A" w:rsidRDefault="00DB1C34" w:rsidP="00C63414">
            <w:pPr>
              <w:rPr>
                <w:sz w:val="20"/>
                <w:szCs w:val="20"/>
              </w:rPr>
            </w:pPr>
          </w:p>
        </w:tc>
      </w:tr>
      <w:tr w:rsidR="00060F3A" w:rsidRPr="00BC2EAD" w:rsidTr="00563543">
        <w:tc>
          <w:tcPr>
            <w:tcW w:w="4238" w:type="dxa"/>
            <w:shd w:val="clear" w:color="auto" w:fill="F2F2F2"/>
            <w:vAlign w:val="center"/>
          </w:tcPr>
          <w:p w:rsidR="00060F3A" w:rsidRDefault="00060F3A" w:rsidP="00060F3A">
            <w:pPr>
              <w:rPr>
                <w:b/>
                <w:bCs/>
                <w:sz w:val="20"/>
                <w:szCs w:val="20"/>
              </w:rPr>
            </w:pPr>
            <w:r>
              <w:rPr>
                <w:b/>
                <w:bCs/>
                <w:sz w:val="20"/>
                <w:szCs w:val="20"/>
              </w:rPr>
              <w:t>Senior</w:t>
            </w:r>
            <w:r w:rsidRPr="002703BE">
              <w:rPr>
                <w:b/>
                <w:bCs/>
                <w:sz w:val="20"/>
                <w:szCs w:val="20"/>
              </w:rPr>
              <w:t xml:space="preserve"> contact position</w:t>
            </w:r>
          </w:p>
        </w:tc>
        <w:tc>
          <w:tcPr>
            <w:tcW w:w="6182" w:type="dxa"/>
            <w:shd w:val="clear" w:color="auto" w:fill="auto"/>
          </w:tcPr>
          <w:p w:rsidR="00060F3A" w:rsidRPr="00345E9A" w:rsidRDefault="00060F3A" w:rsidP="00C63414">
            <w:pPr>
              <w:rPr>
                <w:sz w:val="20"/>
                <w:szCs w:val="20"/>
              </w:rPr>
            </w:pPr>
          </w:p>
        </w:tc>
      </w:tr>
      <w:tr w:rsidR="00DB1C34" w:rsidRPr="00BC2EAD" w:rsidTr="00563543">
        <w:tc>
          <w:tcPr>
            <w:tcW w:w="4238" w:type="dxa"/>
            <w:shd w:val="clear" w:color="auto" w:fill="F2F2F2"/>
            <w:vAlign w:val="center"/>
          </w:tcPr>
          <w:p w:rsidR="00DB1C34" w:rsidRPr="002E0A0B" w:rsidRDefault="008D1F0E" w:rsidP="00060F3A">
            <w:pPr>
              <w:rPr>
                <w:b/>
                <w:bCs/>
                <w:sz w:val="20"/>
                <w:szCs w:val="20"/>
              </w:rPr>
            </w:pPr>
            <w:r>
              <w:rPr>
                <w:b/>
                <w:bCs/>
                <w:sz w:val="20"/>
                <w:szCs w:val="20"/>
              </w:rPr>
              <w:t>Senior</w:t>
            </w:r>
            <w:r w:rsidR="00DB1C34">
              <w:rPr>
                <w:b/>
                <w:bCs/>
                <w:sz w:val="20"/>
                <w:szCs w:val="20"/>
              </w:rPr>
              <w:t xml:space="preserve"> contact phone number (</w:t>
            </w:r>
            <w:r w:rsidR="00DB1C34" w:rsidRPr="002E0A0B">
              <w:rPr>
                <w:b/>
                <w:bCs/>
                <w:sz w:val="20"/>
                <w:szCs w:val="20"/>
              </w:rPr>
              <w:t>desk and mobile)</w:t>
            </w:r>
            <w:r w:rsidR="00DB1C34">
              <w:rPr>
                <w:b/>
                <w:bCs/>
                <w:sz w:val="20"/>
                <w:szCs w:val="20"/>
              </w:rPr>
              <w:t xml:space="preserve"> </w:t>
            </w:r>
          </w:p>
        </w:tc>
        <w:tc>
          <w:tcPr>
            <w:tcW w:w="6182" w:type="dxa"/>
            <w:shd w:val="clear" w:color="auto" w:fill="auto"/>
          </w:tcPr>
          <w:p w:rsidR="00DB1C34" w:rsidRPr="00345E9A" w:rsidRDefault="00DB1C34" w:rsidP="00C63414">
            <w:pPr>
              <w:rPr>
                <w:sz w:val="20"/>
                <w:szCs w:val="20"/>
              </w:rPr>
            </w:pPr>
          </w:p>
        </w:tc>
      </w:tr>
      <w:tr w:rsidR="00060F3A" w:rsidRPr="00BC2EAD" w:rsidTr="00563543">
        <w:tc>
          <w:tcPr>
            <w:tcW w:w="4238" w:type="dxa"/>
            <w:shd w:val="clear" w:color="auto" w:fill="F2F2F2"/>
            <w:vAlign w:val="center"/>
          </w:tcPr>
          <w:p w:rsidR="00060F3A" w:rsidRDefault="00060F3A" w:rsidP="00060F3A">
            <w:pPr>
              <w:rPr>
                <w:b/>
                <w:bCs/>
                <w:sz w:val="20"/>
                <w:szCs w:val="20"/>
              </w:rPr>
            </w:pPr>
            <w:r>
              <w:rPr>
                <w:b/>
                <w:bCs/>
                <w:sz w:val="20"/>
                <w:szCs w:val="20"/>
              </w:rPr>
              <w:t>Senior contact email</w:t>
            </w:r>
          </w:p>
        </w:tc>
        <w:tc>
          <w:tcPr>
            <w:tcW w:w="6182" w:type="dxa"/>
            <w:shd w:val="clear" w:color="auto" w:fill="auto"/>
          </w:tcPr>
          <w:p w:rsidR="00060F3A" w:rsidRPr="00345E9A" w:rsidRDefault="00060F3A" w:rsidP="00C63414">
            <w:pPr>
              <w:rPr>
                <w:sz w:val="20"/>
                <w:szCs w:val="20"/>
              </w:rPr>
            </w:pPr>
          </w:p>
        </w:tc>
      </w:tr>
      <w:tr w:rsidR="008325A8" w:rsidRPr="00BC2EAD" w:rsidTr="00060F3A">
        <w:tc>
          <w:tcPr>
            <w:tcW w:w="4238" w:type="dxa"/>
            <w:shd w:val="clear" w:color="auto" w:fill="F2F2F2" w:themeFill="background1" w:themeFillShade="F2"/>
            <w:vAlign w:val="center"/>
          </w:tcPr>
          <w:p w:rsidR="00060F3A" w:rsidRDefault="00D06E62" w:rsidP="00060F3A">
            <w:pPr>
              <w:rPr>
                <w:b/>
                <w:bCs/>
                <w:sz w:val="20"/>
                <w:szCs w:val="20"/>
              </w:rPr>
            </w:pPr>
            <w:r>
              <w:rPr>
                <w:b/>
                <w:bCs/>
                <w:sz w:val="20"/>
                <w:szCs w:val="20"/>
              </w:rPr>
              <w:t>GUPES Region</w:t>
            </w:r>
            <w:r w:rsidR="008325A8" w:rsidRPr="00C531DE">
              <w:rPr>
                <w:b/>
                <w:bCs/>
                <w:sz w:val="20"/>
                <w:szCs w:val="20"/>
              </w:rPr>
              <w:t xml:space="preserve"> </w:t>
            </w:r>
          </w:p>
          <w:p w:rsidR="008325A8" w:rsidRPr="00060F3A" w:rsidRDefault="00060F3A" w:rsidP="00060F3A">
            <w:pPr>
              <w:rPr>
                <w:b/>
                <w:bCs/>
                <w:i/>
                <w:sz w:val="20"/>
                <w:szCs w:val="20"/>
              </w:rPr>
            </w:pPr>
            <w:r>
              <w:rPr>
                <w:bCs/>
                <w:i/>
                <w:sz w:val="20"/>
                <w:szCs w:val="20"/>
              </w:rPr>
              <w:t>S</w:t>
            </w:r>
            <w:r w:rsidR="008325A8" w:rsidRPr="00060F3A">
              <w:rPr>
                <w:bCs/>
                <w:i/>
                <w:sz w:val="20"/>
                <w:szCs w:val="20"/>
              </w:rPr>
              <w:t xml:space="preserve">elect the </w:t>
            </w:r>
            <w:r w:rsidR="00D06E62" w:rsidRPr="00060F3A">
              <w:rPr>
                <w:bCs/>
                <w:i/>
                <w:sz w:val="20"/>
                <w:szCs w:val="20"/>
              </w:rPr>
              <w:t xml:space="preserve">region </w:t>
            </w:r>
            <w:r w:rsidR="008325A8" w:rsidRPr="00060F3A">
              <w:rPr>
                <w:bCs/>
                <w:i/>
                <w:sz w:val="20"/>
                <w:szCs w:val="20"/>
              </w:rPr>
              <w:t xml:space="preserve">from the drop down list or type your </w:t>
            </w:r>
            <w:r w:rsidR="00D06E62" w:rsidRPr="00060F3A">
              <w:rPr>
                <w:bCs/>
                <w:i/>
                <w:sz w:val="20"/>
                <w:szCs w:val="20"/>
              </w:rPr>
              <w:t>region</w:t>
            </w:r>
          </w:p>
        </w:tc>
        <w:sdt>
          <w:sdtPr>
            <w:rPr>
              <w:color w:val="000000"/>
              <w:sz w:val="20"/>
              <w:szCs w:val="20"/>
            </w:rPr>
            <w:tag w:val="Choose a region"/>
            <w:id w:val="-121617715"/>
            <w:placeholder>
              <w:docPart w:val="384948438A1C415E925E6F82ED27A8AE"/>
            </w:placeholder>
            <w:showingPlcHdr/>
            <w:dropDownList>
              <w:listItem w:value="Select a region"/>
              <w:listItem w:displayText="Africa" w:value="Africa"/>
              <w:listItem w:displayText="Asia &amp; the Pacific" w:value="Asia &amp; the Pacific"/>
              <w:listItem w:displayText="Europe" w:value="Europe"/>
              <w:listItem w:displayText="Latin America &amp; the Caribbean" w:value="Latin America &amp; the Caribbean"/>
              <w:listItem w:displayText="North America" w:value="North America"/>
              <w:listItem w:displayText="West Asia" w:value="West Asia"/>
            </w:dropDownList>
          </w:sdtPr>
          <w:sdtEndPr/>
          <w:sdtContent>
            <w:tc>
              <w:tcPr>
                <w:tcW w:w="6182" w:type="dxa"/>
                <w:shd w:val="clear" w:color="auto" w:fill="auto"/>
              </w:tcPr>
              <w:p w:rsidR="008325A8" w:rsidRPr="003914F2" w:rsidRDefault="00060F3A" w:rsidP="00CD39A9">
                <w:pPr>
                  <w:rPr>
                    <w:color w:val="000000"/>
                    <w:sz w:val="20"/>
                    <w:szCs w:val="20"/>
                  </w:rPr>
                </w:pPr>
                <w:r w:rsidRPr="00AA227C">
                  <w:rPr>
                    <w:rStyle w:val="PlaceholderText"/>
                  </w:rPr>
                  <w:t>Choose an item.</w:t>
                </w:r>
              </w:p>
            </w:tc>
          </w:sdtContent>
        </w:sdt>
      </w:tr>
      <w:tr w:rsidR="00DB1C34" w:rsidRPr="00BC2EAD" w:rsidTr="00060F3A">
        <w:tc>
          <w:tcPr>
            <w:tcW w:w="4238" w:type="dxa"/>
            <w:shd w:val="clear" w:color="auto" w:fill="F2F2F2" w:themeFill="background1" w:themeFillShade="F2"/>
            <w:vAlign w:val="center"/>
          </w:tcPr>
          <w:p w:rsidR="00060F3A" w:rsidRDefault="00DB1C34" w:rsidP="00060F3A">
            <w:pPr>
              <w:rPr>
                <w:b/>
                <w:bCs/>
                <w:sz w:val="20"/>
                <w:szCs w:val="20"/>
              </w:rPr>
            </w:pPr>
            <w:r w:rsidRPr="00C531DE">
              <w:rPr>
                <w:b/>
                <w:bCs/>
                <w:sz w:val="20"/>
                <w:szCs w:val="20"/>
              </w:rPr>
              <w:t>Category being entered</w:t>
            </w:r>
            <w:r w:rsidR="006F7796" w:rsidRPr="00C531DE">
              <w:rPr>
                <w:b/>
                <w:bCs/>
                <w:sz w:val="20"/>
                <w:szCs w:val="20"/>
              </w:rPr>
              <w:t xml:space="preserve"> </w:t>
            </w:r>
          </w:p>
          <w:p w:rsidR="00DB1C34" w:rsidRPr="00060F3A" w:rsidRDefault="00060F3A" w:rsidP="00060F3A">
            <w:pPr>
              <w:rPr>
                <w:b/>
                <w:bCs/>
                <w:i/>
                <w:sz w:val="20"/>
                <w:szCs w:val="20"/>
              </w:rPr>
            </w:pPr>
            <w:r w:rsidRPr="00060F3A">
              <w:rPr>
                <w:bCs/>
                <w:i/>
                <w:sz w:val="20"/>
                <w:szCs w:val="20"/>
              </w:rPr>
              <w:t>S</w:t>
            </w:r>
            <w:r w:rsidR="006F7796" w:rsidRPr="00060F3A">
              <w:rPr>
                <w:bCs/>
                <w:i/>
                <w:sz w:val="20"/>
                <w:szCs w:val="20"/>
              </w:rPr>
              <w:t>elect the category from the drop down list</w:t>
            </w:r>
            <w:r w:rsidR="00FD6564" w:rsidRPr="00060F3A">
              <w:rPr>
                <w:bCs/>
                <w:i/>
                <w:sz w:val="20"/>
                <w:szCs w:val="20"/>
              </w:rPr>
              <w:t xml:space="preserve"> or type your category</w:t>
            </w:r>
          </w:p>
        </w:tc>
        <w:sdt>
          <w:sdtPr>
            <w:rPr>
              <w:color w:val="000000"/>
              <w:sz w:val="20"/>
              <w:szCs w:val="20"/>
            </w:rPr>
            <w:tag w:val="Choose a category"/>
            <w:id w:val="8892870"/>
            <w:placeholder>
              <w:docPart w:val="DefaultPlaceholder_22675704"/>
            </w:placeholder>
            <w:showingPlcHdr/>
            <w:dropDownList>
              <w:listItem w:value="Select a category"/>
              <w:listItem w:displayText="Community Engagment" w:value="Community Engagment"/>
              <w:listItem w:displayText="Continuous Improvement" w:value="Continuous Improvement"/>
              <w:listItem w:displayText="Student Engagement" w:value="Student Engagement"/>
            </w:dropDownList>
          </w:sdtPr>
          <w:sdtEndPr/>
          <w:sdtContent>
            <w:tc>
              <w:tcPr>
                <w:tcW w:w="6182" w:type="dxa"/>
                <w:shd w:val="clear" w:color="auto" w:fill="auto"/>
              </w:tcPr>
              <w:p w:rsidR="00DB1C34" w:rsidRPr="003914F2" w:rsidRDefault="00060F3A" w:rsidP="00864A7A">
                <w:pPr>
                  <w:rPr>
                    <w:color w:val="000000"/>
                    <w:sz w:val="20"/>
                    <w:szCs w:val="20"/>
                  </w:rPr>
                </w:pPr>
                <w:r w:rsidRPr="00AA227C">
                  <w:rPr>
                    <w:rStyle w:val="PlaceholderText"/>
                  </w:rPr>
                  <w:t>Choose an item.</w:t>
                </w:r>
              </w:p>
            </w:tc>
          </w:sdtContent>
        </w:sdt>
      </w:tr>
      <w:tr w:rsidR="00DB1C34" w:rsidRPr="00BC2EAD" w:rsidTr="00563543">
        <w:tc>
          <w:tcPr>
            <w:tcW w:w="4238" w:type="dxa"/>
            <w:shd w:val="clear" w:color="auto" w:fill="F2F2F2"/>
            <w:vAlign w:val="center"/>
          </w:tcPr>
          <w:p w:rsidR="00DB1C34" w:rsidRPr="002E0A0B" w:rsidRDefault="005939D8" w:rsidP="005939D8">
            <w:pPr>
              <w:rPr>
                <w:b/>
                <w:bCs/>
                <w:sz w:val="20"/>
                <w:szCs w:val="20"/>
              </w:rPr>
            </w:pPr>
            <w:r w:rsidRPr="005939D8">
              <w:rPr>
                <w:b/>
                <w:bCs/>
                <w:sz w:val="20"/>
                <w:szCs w:val="20"/>
              </w:rPr>
              <w:t xml:space="preserve">Third party organisations may enter </w:t>
            </w:r>
            <w:r>
              <w:rPr>
                <w:b/>
                <w:bCs/>
                <w:sz w:val="20"/>
                <w:szCs w:val="20"/>
              </w:rPr>
              <w:t xml:space="preserve">jointly or </w:t>
            </w:r>
            <w:r w:rsidRPr="005939D8">
              <w:rPr>
                <w:b/>
                <w:bCs/>
                <w:sz w:val="20"/>
                <w:szCs w:val="20"/>
              </w:rPr>
              <w:t>on behalf o</w:t>
            </w:r>
            <w:r>
              <w:rPr>
                <w:b/>
                <w:bCs/>
                <w:sz w:val="20"/>
                <w:szCs w:val="20"/>
              </w:rPr>
              <w:t>f</w:t>
            </w:r>
            <w:r w:rsidRPr="005939D8">
              <w:rPr>
                <w:b/>
                <w:bCs/>
                <w:sz w:val="20"/>
                <w:szCs w:val="20"/>
              </w:rPr>
              <w:t xml:space="preserve"> an institution, but an institution employee must approve the application. </w:t>
            </w:r>
            <w:r w:rsidR="00DB1C34" w:rsidRPr="002E0A0B">
              <w:rPr>
                <w:b/>
                <w:bCs/>
                <w:sz w:val="20"/>
                <w:szCs w:val="20"/>
              </w:rPr>
              <w:t>Please obtain prior approval from them.</w:t>
            </w:r>
            <w:r w:rsidR="009A296C">
              <w:rPr>
                <w:b/>
                <w:bCs/>
                <w:sz w:val="20"/>
                <w:szCs w:val="20"/>
              </w:rPr>
              <w:t xml:space="preserve"> </w:t>
            </w:r>
            <w:r w:rsidR="000650D5" w:rsidRPr="000650D5">
              <w:rPr>
                <w:b/>
                <w:bCs/>
                <w:sz w:val="20"/>
                <w:szCs w:val="20"/>
              </w:rPr>
              <w:t>The Award will be made to the institution and not to the third party organisation</w:t>
            </w:r>
          </w:p>
        </w:tc>
        <w:tc>
          <w:tcPr>
            <w:tcW w:w="6182" w:type="dxa"/>
            <w:shd w:val="clear" w:color="auto" w:fill="auto"/>
          </w:tcPr>
          <w:p w:rsidR="00DB1C34" w:rsidRPr="00345E9A" w:rsidRDefault="00DB1C34" w:rsidP="005939D8">
            <w:pPr>
              <w:rPr>
                <w:i/>
                <w:color w:val="FF0000"/>
                <w:sz w:val="20"/>
                <w:szCs w:val="20"/>
              </w:rPr>
            </w:pPr>
            <w:r w:rsidRPr="00345E9A">
              <w:rPr>
                <w:i/>
                <w:color w:val="FF0000"/>
                <w:sz w:val="20"/>
                <w:szCs w:val="20"/>
              </w:rPr>
              <w:t xml:space="preserve">Note: </w:t>
            </w:r>
            <w:r w:rsidR="005939D8" w:rsidRPr="00345E9A">
              <w:rPr>
                <w:i/>
                <w:color w:val="FF0000"/>
                <w:sz w:val="20"/>
                <w:szCs w:val="20"/>
              </w:rPr>
              <w:t>If you are a third party applying, please insert the institution’s name, contact person, their mailing address, email address and contact phone numbers</w:t>
            </w:r>
            <w:r w:rsidR="000650D5" w:rsidRPr="00345E9A">
              <w:rPr>
                <w:i/>
                <w:color w:val="FF0000"/>
                <w:sz w:val="20"/>
                <w:szCs w:val="20"/>
              </w:rPr>
              <w:t xml:space="preserve"> here</w:t>
            </w:r>
            <w:r w:rsidR="005939D8" w:rsidRPr="00345E9A">
              <w:rPr>
                <w:i/>
                <w:color w:val="FF0000"/>
                <w:sz w:val="20"/>
                <w:szCs w:val="20"/>
              </w:rPr>
              <w:t>. If you are an institution applying with a third party, please provide the same contact information on the third party</w:t>
            </w:r>
            <w:r w:rsidR="000650D5" w:rsidRPr="00345E9A">
              <w:rPr>
                <w:i/>
                <w:color w:val="FF0000"/>
                <w:sz w:val="20"/>
                <w:szCs w:val="20"/>
              </w:rPr>
              <w:t xml:space="preserve"> here</w:t>
            </w:r>
            <w:r w:rsidR="005939D8" w:rsidRPr="00345E9A">
              <w:rPr>
                <w:i/>
                <w:color w:val="FF0000"/>
                <w:sz w:val="20"/>
                <w:szCs w:val="20"/>
              </w:rPr>
              <w:t xml:space="preserve">. </w:t>
            </w:r>
          </w:p>
        </w:tc>
      </w:tr>
    </w:tbl>
    <w:p w:rsidR="00680D54" w:rsidRPr="00471EAE" w:rsidRDefault="00680D54" w:rsidP="005541B5">
      <w:pPr>
        <w:rPr>
          <w:sz w:val="10"/>
          <w:szCs w:val="10"/>
        </w:rPr>
      </w:pPr>
    </w:p>
    <w:p w:rsidR="00CF73AB" w:rsidRDefault="00563543" w:rsidP="00060F3A">
      <w:pPr>
        <w:ind w:right="-144"/>
        <w:jc w:val="center"/>
        <w:rPr>
          <w:b/>
          <w:color w:val="248452"/>
          <w:sz w:val="32"/>
          <w:szCs w:val="32"/>
        </w:rPr>
      </w:pPr>
      <w:r>
        <w:rPr>
          <w:i/>
          <w:color w:val="248452"/>
          <w:sz w:val="16"/>
          <w:szCs w:val="16"/>
        </w:rPr>
        <w:br/>
      </w:r>
    </w:p>
    <w:p w:rsidR="003E3CDC" w:rsidRDefault="00F17FA9" w:rsidP="00060F3A">
      <w:pPr>
        <w:ind w:right="-144"/>
        <w:jc w:val="center"/>
        <w:rPr>
          <w:color w:val="248452"/>
          <w:sz w:val="32"/>
          <w:szCs w:val="32"/>
        </w:rPr>
      </w:pPr>
      <w:r w:rsidRPr="004F1865">
        <w:rPr>
          <w:b/>
          <w:color w:val="248452"/>
          <w:sz w:val="32"/>
          <w:szCs w:val="32"/>
        </w:rPr>
        <w:t>This cover page is not included in the 4 page entry limit</w:t>
      </w:r>
    </w:p>
    <w:p w:rsidR="003E3CDC" w:rsidRDefault="003E3CDC" w:rsidP="005541B5">
      <w:pPr>
        <w:rPr>
          <w:color w:val="248452"/>
          <w:sz w:val="32"/>
          <w:szCs w:val="32"/>
        </w:rPr>
      </w:pPr>
    </w:p>
    <w:p w:rsidR="00060F3A" w:rsidRDefault="00060F3A" w:rsidP="005541B5">
      <w:pPr>
        <w:rPr>
          <w:color w:val="248452"/>
          <w:sz w:val="32"/>
          <w:szCs w:val="32"/>
        </w:rPr>
      </w:pPr>
    </w:p>
    <w:p w:rsidR="00060F3A" w:rsidRDefault="00060F3A" w:rsidP="005541B5">
      <w:pPr>
        <w:rPr>
          <w:color w:val="248452"/>
          <w:sz w:val="32"/>
          <w:szCs w:val="32"/>
        </w:rPr>
      </w:pPr>
    </w:p>
    <w:p w:rsidR="00635A2D" w:rsidRDefault="00635A2D" w:rsidP="005541B5">
      <w:pPr>
        <w:rPr>
          <w:color w:val="248452"/>
          <w:sz w:val="32"/>
          <w:szCs w:val="32"/>
        </w:rPr>
      </w:pPr>
    </w:p>
    <w:p w:rsidR="00060F3A" w:rsidRDefault="00060F3A" w:rsidP="005541B5">
      <w:pPr>
        <w:rPr>
          <w:color w:val="248452"/>
          <w:sz w:val="32"/>
          <w:szCs w:val="32"/>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18"/>
        <w:gridCol w:w="7902"/>
      </w:tblGrid>
      <w:tr w:rsidR="00680D54" w:rsidRPr="00BC2EAD" w:rsidTr="00C63414">
        <w:tc>
          <w:tcPr>
            <w:tcW w:w="2518" w:type="dxa"/>
            <w:shd w:val="clear" w:color="auto" w:fill="F2F2F2"/>
            <w:vAlign w:val="center"/>
          </w:tcPr>
          <w:p w:rsidR="00680D54" w:rsidRPr="00AC16B9" w:rsidRDefault="0067308C" w:rsidP="00E65395">
            <w:pPr>
              <w:rPr>
                <w:b/>
              </w:rPr>
            </w:pPr>
            <w:r w:rsidRPr="00AC16B9">
              <w:rPr>
                <w:b/>
              </w:rPr>
              <w:t>Project</w:t>
            </w:r>
            <w:r w:rsidR="00680D54" w:rsidRPr="00AC16B9">
              <w:rPr>
                <w:b/>
              </w:rPr>
              <w:t xml:space="preserve"> title</w:t>
            </w:r>
          </w:p>
          <w:p w:rsidR="00680D54" w:rsidRPr="004F1865" w:rsidRDefault="00680D54" w:rsidP="00060F3A">
            <w:pPr>
              <w:rPr>
                <w:color w:val="248452"/>
                <w:sz w:val="16"/>
                <w:szCs w:val="16"/>
              </w:rPr>
            </w:pPr>
            <w:r w:rsidRPr="004F1865">
              <w:rPr>
                <w:i/>
                <w:color w:val="248452"/>
                <w:sz w:val="16"/>
                <w:szCs w:val="16"/>
              </w:rPr>
              <w:t xml:space="preserve">Tip: </w:t>
            </w:r>
            <w:r w:rsidR="005F4273" w:rsidRPr="004F1865">
              <w:rPr>
                <w:i/>
                <w:color w:val="248452"/>
                <w:sz w:val="16"/>
                <w:szCs w:val="16"/>
              </w:rPr>
              <w:t>“catchy” names stand out!</w:t>
            </w:r>
          </w:p>
        </w:tc>
        <w:tc>
          <w:tcPr>
            <w:tcW w:w="7902" w:type="dxa"/>
            <w:shd w:val="clear" w:color="auto" w:fill="auto"/>
          </w:tcPr>
          <w:p w:rsidR="009C2FA0" w:rsidRPr="00345E9A" w:rsidRDefault="009C2FA0" w:rsidP="00C63414">
            <w:pPr>
              <w:rPr>
                <w:sz w:val="20"/>
                <w:szCs w:val="20"/>
              </w:rPr>
            </w:pPr>
          </w:p>
        </w:tc>
      </w:tr>
    </w:tbl>
    <w:p w:rsidR="0033232F" w:rsidRPr="00471EAE" w:rsidRDefault="0033232F">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7902"/>
      </w:tblGrid>
      <w:tr w:rsidR="007C0BA0" w:rsidRPr="00BC2EAD" w:rsidTr="00C63414">
        <w:tc>
          <w:tcPr>
            <w:tcW w:w="2518" w:type="dxa"/>
            <w:shd w:val="clear" w:color="auto" w:fill="F2F2F2"/>
            <w:vAlign w:val="center"/>
          </w:tcPr>
          <w:p w:rsidR="005F4273" w:rsidRPr="004F1865" w:rsidRDefault="0067308C" w:rsidP="005F4273">
            <w:pPr>
              <w:rPr>
                <w:color w:val="248452"/>
                <w:sz w:val="16"/>
                <w:szCs w:val="16"/>
              </w:rPr>
            </w:pPr>
            <w:r w:rsidRPr="00AC16B9">
              <w:rPr>
                <w:b/>
              </w:rPr>
              <w:t>Project</w:t>
            </w:r>
            <w:r w:rsidR="007C0BA0" w:rsidRPr="00AC16B9">
              <w:rPr>
                <w:b/>
              </w:rPr>
              <w:t xml:space="preserve"> summary</w:t>
            </w:r>
            <w:r>
              <w:br/>
            </w:r>
            <w:r w:rsidR="005F4273" w:rsidRPr="004F1865">
              <w:rPr>
                <w:i/>
                <w:color w:val="248452"/>
                <w:sz w:val="16"/>
                <w:szCs w:val="16"/>
              </w:rPr>
              <w:t>Tip: please make it as ‘catchy’ and descriptive as possible</w:t>
            </w:r>
            <w:r w:rsidR="000650D5" w:rsidRPr="004F1865">
              <w:rPr>
                <w:i/>
                <w:color w:val="248452"/>
                <w:sz w:val="16"/>
                <w:szCs w:val="16"/>
              </w:rPr>
              <w:t>.</w:t>
            </w:r>
            <w:r w:rsidR="000650D5" w:rsidRPr="004F1865">
              <w:rPr>
                <w:i/>
                <w:color w:val="248452"/>
                <w:sz w:val="16"/>
                <w:szCs w:val="16"/>
              </w:rPr>
              <w:br/>
              <w:t>If you are selected as a Finalist, this text will be included in the Finalists’ Brochure</w:t>
            </w:r>
            <w:r w:rsidR="00F85F2B">
              <w:rPr>
                <w:i/>
                <w:color w:val="248452"/>
                <w:sz w:val="16"/>
                <w:szCs w:val="16"/>
              </w:rPr>
              <w:t>.</w:t>
            </w:r>
          </w:p>
          <w:p w:rsidR="005F4273" w:rsidRPr="0067308C" w:rsidRDefault="005F4273" w:rsidP="005F4273">
            <w:pPr>
              <w:rPr>
                <w:b/>
                <w:color w:val="248452"/>
                <w:sz w:val="16"/>
                <w:szCs w:val="16"/>
              </w:rPr>
            </w:pPr>
          </w:p>
          <w:p w:rsidR="007C0BA0" w:rsidRPr="0067308C" w:rsidRDefault="007C0BA0" w:rsidP="0067308C">
            <w:pPr>
              <w:rPr>
                <w:b/>
                <w:color w:val="248452"/>
                <w:sz w:val="16"/>
                <w:szCs w:val="16"/>
              </w:rPr>
            </w:pPr>
          </w:p>
        </w:tc>
        <w:tc>
          <w:tcPr>
            <w:tcW w:w="7902" w:type="dxa"/>
            <w:shd w:val="clear" w:color="auto" w:fill="auto"/>
          </w:tcPr>
          <w:p w:rsidR="009C2FA0" w:rsidRPr="00345E9A" w:rsidRDefault="009C2FA0" w:rsidP="00C63414">
            <w:pPr>
              <w:rPr>
                <w:sz w:val="20"/>
                <w:szCs w:val="20"/>
              </w:rPr>
            </w:pPr>
          </w:p>
          <w:p w:rsidR="009C2FA0" w:rsidRDefault="009C2FA0" w:rsidP="00C63414">
            <w:pPr>
              <w:rPr>
                <w:sz w:val="20"/>
                <w:szCs w:val="20"/>
              </w:rPr>
            </w:pPr>
          </w:p>
          <w:p w:rsidR="0067308C" w:rsidRPr="00C63414" w:rsidRDefault="0067308C" w:rsidP="00C63414">
            <w:pPr>
              <w:rPr>
                <w:sz w:val="20"/>
                <w:szCs w:val="20"/>
              </w:rPr>
            </w:pPr>
          </w:p>
          <w:p w:rsidR="0067308C" w:rsidRPr="00C63414" w:rsidRDefault="0067308C" w:rsidP="00C63414">
            <w:pPr>
              <w:rPr>
                <w:sz w:val="20"/>
                <w:szCs w:val="20"/>
              </w:rPr>
            </w:pPr>
          </w:p>
          <w:p w:rsidR="0067308C" w:rsidRPr="00C63414" w:rsidRDefault="0067308C" w:rsidP="00C63414">
            <w:pPr>
              <w:rPr>
                <w:sz w:val="20"/>
                <w:szCs w:val="20"/>
              </w:rPr>
            </w:pPr>
          </w:p>
          <w:p w:rsidR="0067308C" w:rsidRPr="00C63414" w:rsidRDefault="0067308C" w:rsidP="00C63414">
            <w:pPr>
              <w:rPr>
                <w:sz w:val="20"/>
                <w:szCs w:val="20"/>
              </w:rPr>
            </w:pPr>
          </w:p>
        </w:tc>
      </w:tr>
    </w:tbl>
    <w:p w:rsidR="00680D54" w:rsidRPr="00471EAE" w:rsidRDefault="00680D54" w:rsidP="005541B5">
      <w:pPr>
        <w:rPr>
          <w:sz w:val="10"/>
          <w:szCs w:val="10"/>
        </w:rPr>
      </w:pPr>
    </w:p>
    <w:p w:rsidR="00A17A3B" w:rsidRPr="00471EAE" w:rsidRDefault="00A17A3B" w:rsidP="00A17A3B">
      <w:pPr>
        <w:rPr>
          <w:sz w:val="10"/>
          <w:szCs w:val="10"/>
        </w:rPr>
      </w:pPr>
    </w:p>
    <w:p w:rsidR="00A17A3B" w:rsidRPr="00471EAE" w:rsidRDefault="00A17A3B" w:rsidP="005541B5">
      <w:pPr>
        <w:rPr>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8"/>
        <w:gridCol w:w="7902"/>
      </w:tblGrid>
      <w:tr w:rsidR="00B72C6E" w:rsidRPr="00BC2EAD" w:rsidTr="00626326">
        <w:trPr>
          <w:trHeight w:val="1567"/>
        </w:trPr>
        <w:tc>
          <w:tcPr>
            <w:tcW w:w="2518" w:type="dxa"/>
            <w:shd w:val="clear" w:color="auto" w:fill="F2F2F2"/>
            <w:vAlign w:val="center"/>
          </w:tcPr>
          <w:p w:rsidR="00B72C6E" w:rsidRPr="00BC2EAD" w:rsidRDefault="005F4273" w:rsidP="00B72C6E">
            <w:pPr>
              <w:rPr>
                <w:szCs w:val="20"/>
              </w:rPr>
            </w:pPr>
            <w:r>
              <w:rPr>
                <w:b/>
                <w:szCs w:val="20"/>
              </w:rPr>
              <w:t>Organisational profile</w:t>
            </w:r>
          </w:p>
          <w:p w:rsidR="005F4273" w:rsidRPr="004F1865" w:rsidRDefault="005F4273" w:rsidP="005F4273">
            <w:pPr>
              <w:rPr>
                <w:i/>
                <w:color w:val="248452"/>
                <w:sz w:val="16"/>
                <w:szCs w:val="16"/>
                <w:lang w:val="en-US"/>
              </w:rPr>
            </w:pPr>
            <w:r w:rsidRPr="004F1865">
              <w:rPr>
                <w:i/>
                <w:color w:val="248452"/>
                <w:sz w:val="16"/>
                <w:szCs w:val="16"/>
              </w:rPr>
              <w:t>Provide a short profile of your organisation and the focus area(s).</w:t>
            </w:r>
            <w:r w:rsidRPr="004F1865">
              <w:rPr>
                <w:i/>
                <w:color w:val="248452"/>
                <w:sz w:val="16"/>
                <w:szCs w:val="16"/>
                <w:lang w:val="en-US"/>
              </w:rPr>
              <w:t xml:space="preserve"> </w:t>
            </w:r>
            <w:r w:rsidRPr="004F1865">
              <w:rPr>
                <w:i/>
                <w:color w:val="248452"/>
                <w:sz w:val="16"/>
                <w:szCs w:val="16"/>
                <w:u w:val="single"/>
                <w:lang w:val="en-US"/>
              </w:rPr>
              <w:t>Please update the example shown to the right and provide additional text</w:t>
            </w:r>
          </w:p>
          <w:p w:rsidR="00B72C6E" w:rsidRPr="00E077B6" w:rsidRDefault="00B72C6E" w:rsidP="005F4273">
            <w:pPr>
              <w:rPr>
                <w:sz w:val="14"/>
                <w:szCs w:val="14"/>
              </w:rPr>
            </w:pPr>
          </w:p>
        </w:tc>
        <w:tc>
          <w:tcPr>
            <w:tcW w:w="7902" w:type="dxa"/>
            <w:shd w:val="clear" w:color="auto" w:fill="auto"/>
            <w:vAlign w:val="center"/>
          </w:tcPr>
          <w:p w:rsidR="005F4273" w:rsidRPr="00206989" w:rsidRDefault="005F4273" w:rsidP="005F4273">
            <w:pPr>
              <w:rPr>
                <w:i/>
                <w:color w:val="FF0000"/>
                <w:sz w:val="16"/>
                <w:szCs w:val="16"/>
              </w:rPr>
            </w:pPr>
            <w:r w:rsidRPr="00206989">
              <w:rPr>
                <w:i/>
                <w:color w:val="FF0000"/>
                <w:sz w:val="16"/>
                <w:szCs w:val="16"/>
              </w:rPr>
              <w:t>Example to be updated</w:t>
            </w:r>
          </w:p>
          <w:p w:rsidR="005F4273" w:rsidRPr="00475690" w:rsidRDefault="003B74E9" w:rsidP="005F4273">
            <w:pPr>
              <w:numPr>
                <w:ilvl w:val="0"/>
                <w:numId w:val="41"/>
              </w:numPr>
              <w:ind w:left="284" w:hanging="284"/>
              <w:rPr>
                <w:sz w:val="20"/>
                <w:szCs w:val="20"/>
              </w:rPr>
            </w:pPr>
            <w:r w:rsidRPr="00475690">
              <w:rPr>
                <w:sz w:val="20"/>
                <w:szCs w:val="20"/>
              </w:rPr>
              <w:t>HE</w:t>
            </w:r>
          </w:p>
          <w:p w:rsidR="005F4273" w:rsidRPr="00206989" w:rsidRDefault="00475690" w:rsidP="005F4273">
            <w:pPr>
              <w:numPr>
                <w:ilvl w:val="0"/>
                <w:numId w:val="41"/>
              </w:numPr>
              <w:ind w:left="284" w:hanging="284"/>
              <w:rPr>
                <w:i/>
                <w:color w:val="FF0000"/>
                <w:sz w:val="16"/>
                <w:szCs w:val="16"/>
              </w:rPr>
            </w:pPr>
            <w:r w:rsidRPr="00475690">
              <w:rPr>
                <w:sz w:val="20"/>
                <w:szCs w:val="20"/>
              </w:rPr>
              <w:t>#</w:t>
            </w:r>
            <w:r w:rsidR="005F4273" w:rsidRPr="00475690">
              <w:rPr>
                <w:sz w:val="20"/>
                <w:szCs w:val="20"/>
              </w:rPr>
              <w:t xml:space="preserve"> students</w:t>
            </w:r>
            <w:r w:rsidR="005F4273" w:rsidRPr="005F4273">
              <w:rPr>
                <w:color w:val="FF0000"/>
                <w:sz w:val="20"/>
                <w:szCs w:val="20"/>
              </w:rPr>
              <w:t xml:space="preserve"> </w:t>
            </w:r>
            <w:r w:rsidR="005F4273" w:rsidRPr="00206989">
              <w:rPr>
                <w:i/>
                <w:color w:val="FF0000"/>
                <w:sz w:val="16"/>
                <w:szCs w:val="16"/>
              </w:rPr>
              <w:t>(include full and part time students)</w:t>
            </w:r>
          </w:p>
          <w:p w:rsidR="005F4273" w:rsidRPr="00475690" w:rsidRDefault="00475690" w:rsidP="005F4273">
            <w:pPr>
              <w:numPr>
                <w:ilvl w:val="0"/>
                <w:numId w:val="41"/>
              </w:numPr>
              <w:ind w:left="284" w:hanging="284"/>
              <w:rPr>
                <w:i/>
              </w:rPr>
            </w:pPr>
            <w:r w:rsidRPr="00475690">
              <w:rPr>
                <w:sz w:val="20"/>
                <w:szCs w:val="20"/>
              </w:rPr>
              <w:t>#</w:t>
            </w:r>
            <w:r w:rsidR="005F4273" w:rsidRPr="00475690">
              <w:rPr>
                <w:sz w:val="20"/>
                <w:szCs w:val="20"/>
              </w:rPr>
              <w:t xml:space="preserve"> staff</w:t>
            </w:r>
          </w:p>
          <w:p w:rsidR="005F4273" w:rsidRPr="00206989" w:rsidRDefault="005F4273" w:rsidP="005F4273">
            <w:pPr>
              <w:numPr>
                <w:ilvl w:val="0"/>
                <w:numId w:val="41"/>
              </w:numPr>
              <w:ind w:left="284" w:hanging="284"/>
              <w:rPr>
                <w:i/>
                <w:color w:val="FF0000"/>
                <w:sz w:val="16"/>
                <w:szCs w:val="16"/>
              </w:rPr>
            </w:pPr>
            <w:r w:rsidRPr="00475690">
              <w:rPr>
                <w:sz w:val="20"/>
                <w:szCs w:val="20"/>
              </w:rPr>
              <w:t>Urban</w:t>
            </w:r>
            <w:r w:rsidR="00475690" w:rsidRPr="00475690">
              <w:rPr>
                <w:sz w:val="20"/>
                <w:szCs w:val="20"/>
              </w:rPr>
              <w:t>/rural</w:t>
            </w:r>
            <w:r w:rsidR="00475690">
              <w:rPr>
                <w:color w:val="FF0000"/>
                <w:sz w:val="20"/>
                <w:szCs w:val="20"/>
              </w:rPr>
              <w:t xml:space="preserve"> </w:t>
            </w:r>
            <w:r w:rsidR="00475690" w:rsidRPr="00206989">
              <w:rPr>
                <w:i/>
                <w:color w:val="FF0000"/>
                <w:sz w:val="16"/>
                <w:szCs w:val="16"/>
              </w:rPr>
              <w:t>(delete as applicable)</w:t>
            </w:r>
          </w:p>
          <w:p w:rsidR="00943A68" w:rsidRPr="00206989" w:rsidRDefault="00943A68" w:rsidP="00943A68">
            <w:pPr>
              <w:rPr>
                <w:i/>
                <w:color w:val="FF0000"/>
                <w:sz w:val="16"/>
                <w:szCs w:val="16"/>
              </w:rPr>
            </w:pPr>
            <w:r w:rsidRPr="00206989">
              <w:rPr>
                <w:i/>
                <w:color w:val="FF0000"/>
                <w:sz w:val="16"/>
                <w:szCs w:val="16"/>
              </w:rPr>
              <w:t xml:space="preserve">Continue with </w:t>
            </w:r>
            <w:r w:rsidR="00E3118E" w:rsidRPr="00206989">
              <w:rPr>
                <w:i/>
                <w:color w:val="FF0000"/>
                <w:sz w:val="16"/>
                <w:szCs w:val="16"/>
              </w:rPr>
              <w:t xml:space="preserve">free </w:t>
            </w:r>
            <w:r w:rsidRPr="00206989">
              <w:rPr>
                <w:i/>
                <w:color w:val="FF0000"/>
                <w:sz w:val="16"/>
                <w:szCs w:val="16"/>
              </w:rPr>
              <w:t>text</w:t>
            </w:r>
          </w:p>
          <w:p w:rsidR="00B72C6E" w:rsidRPr="00BC2EAD" w:rsidRDefault="00B72C6E" w:rsidP="00191765">
            <w:pPr>
              <w:rPr>
                <w:i/>
                <w:color w:val="BFBFBF"/>
                <w:szCs w:val="20"/>
              </w:rPr>
            </w:pPr>
          </w:p>
        </w:tc>
      </w:tr>
    </w:tbl>
    <w:p w:rsidR="00F63F92" w:rsidRDefault="00F63F92" w:rsidP="005541B5">
      <w:pPr>
        <w:rPr>
          <w:b/>
          <w:color w:val="215868"/>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7902"/>
      </w:tblGrid>
      <w:tr w:rsidR="00393812" w:rsidRPr="00BC2EAD" w:rsidTr="00635A2D">
        <w:trPr>
          <w:trHeight w:val="1290"/>
        </w:trPr>
        <w:tc>
          <w:tcPr>
            <w:tcW w:w="10420" w:type="dxa"/>
            <w:gridSpan w:val="2"/>
            <w:tcBorders>
              <w:top w:val="single" w:sz="12" w:space="0" w:color="auto"/>
              <w:bottom w:val="single" w:sz="12" w:space="0" w:color="auto"/>
            </w:tcBorders>
            <w:shd w:val="clear" w:color="auto" w:fill="F2F2F2"/>
          </w:tcPr>
          <w:p w:rsidR="00393812" w:rsidRPr="004F1865" w:rsidRDefault="00393812" w:rsidP="003B74E9">
            <w:pPr>
              <w:rPr>
                <w:color w:val="248452"/>
              </w:rPr>
            </w:pPr>
            <w:r w:rsidRPr="003B74E9">
              <w:rPr>
                <w:b/>
                <w:bCs/>
              </w:rPr>
              <w:t>The initiative</w:t>
            </w:r>
            <w:r w:rsidR="008F3A57" w:rsidRPr="003B74E9">
              <w:t xml:space="preserve"> </w:t>
            </w:r>
          </w:p>
          <w:p w:rsidR="00393812" w:rsidRPr="004F1865" w:rsidRDefault="008F3A57" w:rsidP="003078D5">
            <w:pPr>
              <w:rPr>
                <w:i/>
                <w:iCs/>
                <w:color w:val="006600"/>
                <w:sz w:val="16"/>
                <w:szCs w:val="16"/>
              </w:rPr>
            </w:pPr>
            <w:r w:rsidRPr="004F1865">
              <w:rPr>
                <w:i/>
                <w:color w:val="248452"/>
                <w:sz w:val="16"/>
                <w:szCs w:val="16"/>
              </w:rPr>
              <w:t>Describe the initiative, covering topics such as the activities undertaken; reasons for doing it; timescale; costs (in cash and staff time); current</w:t>
            </w:r>
            <w:r w:rsidR="003B74E9" w:rsidRPr="004F1865">
              <w:rPr>
                <w:i/>
                <w:color w:val="248452"/>
                <w:sz w:val="16"/>
                <w:szCs w:val="16"/>
              </w:rPr>
              <w:t xml:space="preserve"> </w:t>
            </w:r>
            <w:r w:rsidRPr="004F1865">
              <w:rPr>
                <w:i/>
                <w:color w:val="248452"/>
                <w:sz w:val="16"/>
                <w:szCs w:val="16"/>
              </w:rPr>
              <w:t>status (on</w:t>
            </w:r>
            <w:r w:rsidR="003B74E9" w:rsidRPr="004F1865">
              <w:rPr>
                <w:i/>
                <w:color w:val="248452"/>
                <w:sz w:val="16"/>
                <w:szCs w:val="16"/>
              </w:rPr>
              <w:t>-</w:t>
            </w:r>
            <w:r w:rsidRPr="004F1865">
              <w:rPr>
                <w:i/>
                <w:color w:val="248452"/>
                <w:sz w:val="16"/>
                <w:szCs w:val="16"/>
              </w:rPr>
              <w:t xml:space="preserve">going, completed </w:t>
            </w:r>
            <w:r w:rsidR="003078D5" w:rsidRPr="004F1865">
              <w:rPr>
                <w:i/>
                <w:color w:val="248452"/>
                <w:sz w:val="16"/>
                <w:szCs w:val="16"/>
              </w:rPr>
              <w:t>etc.</w:t>
            </w:r>
            <w:r w:rsidRPr="004F1865">
              <w:rPr>
                <w:i/>
                <w:color w:val="248452"/>
                <w:sz w:val="16"/>
                <w:szCs w:val="16"/>
              </w:rPr>
              <w:t xml:space="preserve">); departments/organisations involved; any external recognition. </w:t>
            </w:r>
            <w:r w:rsidR="001B297B" w:rsidRPr="004F1865">
              <w:rPr>
                <w:i/>
                <w:color w:val="248452"/>
                <w:sz w:val="16"/>
                <w:szCs w:val="16"/>
              </w:rPr>
              <w:t>Include qua</w:t>
            </w:r>
            <w:r w:rsidR="003B74E9" w:rsidRPr="004F1865">
              <w:rPr>
                <w:i/>
                <w:color w:val="248452"/>
                <w:sz w:val="16"/>
                <w:szCs w:val="16"/>
              </w:rPr>
              <w:t>ntitative data/cost data/budget a</w:t>
            </w:r>
            <w:r w:rsidR="001B297B" w:rsidRPr="004F1865">
              <w:rPr>
                <w:i/>
                <w:color w:val="248452"/>
                <w:sz w:val="16"/>
                <w:szCs w:val="16"/>
              </w:rPr>
              <w:t>nalysis. We recommend you to provide as much evidence and supporting text here as you can. If there is a lot of data you want to include try and summarise it as much as possible. Please do not use links to external websites as judges may not necessarily review all the information so if possible include important elements here</w:t>
            </w:r>
            <w:r w:rsidR="003078D5">
              <w:rPr>
                <w:i/>
                <w:color w:val="248452"/>
                <w:sz w:val="16"/>
                <w:szCs w:val="16"/>
              </w:rPr>
              <w:t>.</w:t>
            </w:r>
            <w:r w:rsidR="001B297B" w:rsidRPr="004F1865">
              <w:rPr>
                <w:i/>
                <w:iCs/>
                <w:color w:val="006600"/>
                <w:sz w:val="16"/>
                <w:szCs w:val="16"/>
              </w:rPr>
              <w:t xml:space="preserve"> </w:t>
            </w:r>
          </w:p>
        </w:tc>
      </w:tr>
      <w:tr w:rsidR="00F63F92" w:rsidRPr="00BC2EAD" w:rsidTr="00635A2D">
        <w:trPr>
          <w:trHeight w:val="1443"/>
        </w:trPr>
        <w:tc>
          <w:tcPr>
            <w:tcW w:w="2518" w:type="dxa"/>
            <w:tcBorders>
              <w:top w:val="single" w:sz="12" w:space="0" w:color="auto"/>
            </w:tcBorders>
            <w:shd w:val="clear" w:color="auto" w:fill="F2F2F2"/>
            <w:vAlign w:val="center"/>
          </w:tcPr>
          <w:p w:rsidR="002C7041" w:rsidRPr="004F1865" w:rsidRDefault="008F3A57" w:rsidP="00BA78AD">
            <w:pPr>
              <w:rPr>
                <w:bCs/>
                <w:i/>
                <w:color w:val="248452"/>
                <w:sz w:val="16"/>
                <w:szCs w:val="16"/>
              </w:rPr>
            </w:pPr>
            <w:r w:rsidRPr="004F1865">
              <w:rPr>
                <w:b/>
                <w:i/>
                <w:color w:val="248452"/>
                <w:sz w:val="16"/>
                <w:szCs w:val="16"/>
              </w:rPr>
              <w:t>Description</w:t>
            </w:r>
          </w:p>
        </w:tc>
        <w:tc>
          <w:tcPr>
            <w:tcW w:w="7902" w:type="dxa"/>
            <w:tcBorders>
              <w:top w:val="single" w:sz="12" w:space="0" w:color="auto"/>
            </w:tcBorders>
            <w:shd w:val="clear" w:color="auto" w:fill="auto"/>
          </w:tcPr>
          <w:p w:rsidR="00F63F92" w:rsidRPr="00345E9A" w:rsidRDefault="00F63F92" w:rsidP="00131A48">
            <w:pPr>
              <w:rPr>
                <w:sz w:val="20"/>
                <w:szCs w:val="20"/>
              </w:rPr>
            </w:pPr>
          </w:p>
          <w:p w:rsidR="002C7041" w:rsidRPr="00345E9A" w:rsidRDefault="002C7041" w:rsidP="00131A48">
            <w:pPr>
              <w:rPr>
                <w:sz w:val="20"/>
                <w:szCs w:val="20"/>
              </w:rPr>
            </w:pPr>
          </w:p>
          <w:p w:rsidR="002C7041" w:rsidRPr="00345E9A" w:rsidRDefault="002C7041" w:rsidP="00131A48">
            <w:pPr>
              <w:rPr>
                <w:sz w:val="20"/>
                <w:szCs w:val="20"/>
              </w:rPr>
            </w:pPr>
          </w:p>
          <w:p w:rsidR="002C7041" w:rsidRDefault="002C7041" w:rsidP="00131A48">
            <w:pPr>
              <w:rPr>
                <w:sz w:val="20"/>
                <w:szCs w:val="20"/>
              </w:rPr>
            </w:pPr>
          </w:p>
          <w:p w:rsidR="00CF73AB" w:rsidRDefault="00CF73AB" w:rsidP="00131A48">
            <w:pPr>
              <w:rPr>
                <w:sz w:val="20"/>
                <w:szCs w:val="20"/>
              </w:rPr>
            </w:pPr>
          </w:p>
          <w:p w:rsidR="00CF73AB" w:rsidRDefault="00CF73AB" w:rsidP="00131A48">
            <w:pPr>
              <w:rPr>
                <w:sz w:val="20"/>
                <w:szCs w:val="20"/>
              </w:rPr>
            </w:pPr>
          </w:p>
          <w:p w:rsidR="00CF73AB" w:rsidRDefault="00CF73AB" w:rsidP="00131A48">
            <w:pPr>
              <w:rPr>
                <w:sz w:val="20"/>
                <w:szCs w:val="20"/>
              </w:rPr>
            </w:pPr>
          </w:p>
          <w:p w:rsidR="00CF73AB" w:rsidRDefault="00CF73AB" w:rsidP="00131A48">
            <w:pPr>
              <w:rPr>
                <w:sz w:val="20"/>
                <w:szCs w:val="20"/>
              </w:rPr>
            </w:pPr>
          </w:p>
          <w:p w:rsidR="00CF73AB" w:rsidRDefault="00CF73AB" w:rsidP="00131A48">
            <w:pPr>
              <w:rPr>
                <w:sz w:val="20"/>
                <w:szCs w:val="20"/>
              </w:rPr>
            </w:pPr>
          </w:p>
          <w:p w:rsidR="00CF73AB" w:rsidRPr="00345E9A" w:rsidRDefault="00CF73AB" w:rsidP="00131A48">
            <w:pPr>
              <w:rPr>
                <w:sz w:val="20"/>
                <w:szCs w:val="20"/>
              </w:rPr>
            </w:pPr>
          </w:p>
          <w:p w:rsidR="002C7041" w:rsidRPr="00FD6564" w:rsidRDefault="002C7041" w:rsidP="00131A48">
            <w:pPr>
              <w:rPr>
                <w:szCs w:val="20"/>
              </w:rPr>
            </w:pPr>
          </w:p>
        </w:tc>
      </w:tr>
      <w:tr w:rsidR="00475690" w:rsidRPr="00BC2EAD" w:rsidTr="00635A2D">
        <w:trPr>
          <w:trHeight w:val="892"/>
        </w:trPr>
        <w:tc>
          <w:tcPr>
            <w:tcW w:w="2518" w:type="dxa"/>
            <w:shd w:val="clear" w:color="auto" w:fill="F2F2F2"/>
            <w:vAlign w:val="center"/>
          </w:tcPr>
          <w:p w:rsidR="00475690" w:rsidRPr="004F1865" w:rsidRDefault="00475690" w:rsidP="008F3A57">
            <w:pPr>
              <w:rPr>
                <w:b/>
                <w:i/>
                <w:color w:val="248452"/>
                <w:sz w:val="16"/>
                <w:szCs w:val="16"/>
              </w:rPr>
            </w:pPr>
            <w:r w:rsidRPr="004F1865">
              <w:rPr>
                <w:b/>
                <w:i/>
                <w:color w:val="248452"/>
                <w:sz w:val="16"/>
                <w:szCs w:val="16"/>
              </w:rPr>
              <w:t xml:space="preserve">How was the project funded? </w:t>
            </w:r>
            <w:r w:rsidRPr="004F1865">
              <w:rPr>
                <w:b/>
                <w:bCs/>
                <w:i/>
                <w:color w:val="248452"/>
                <w:sz w:val="16"/>
                <w:szCs w:val="16"/>
              </w:rPr>
              <w:t>What level of funding has the project received?</w:t>
            </w:r>
          </w:p>
        </w:tc>
        <w:tc>
          <w:tcPr>
            <w:tcW w:w="7902" w:type="dxa"/>
            <w:shd w:val="clear" w:color="auto" w:fill="auto"/>
          </w:tcPr>
          <w:p w:rsidR="00475690" w:rsidRDefault="00475690" w:rsidP="00131A48">
            <w:pPr>
              <w:rPr>
                <w:sz w:val="20"/>
                <w:szCs w:val="20"/>
              </w:rPr>
            </w:pPr>
          </w:p>
          <w:p w:rsidR="00BA78AD" w:rsidRDefault="00BA78AD" w:rsidP="00131A48">
            <w:pPr>
              <w:rPr>
                <w:sz w:val="20"/>
                <w:szCs w:val="20"/>
              </w:rPr>
            </w:pPr>
          </w:p>
          <w:p w:rsidR="00BA78AD" w:rsidRDefault="00BA78AD" w:rsidP="00131A48">
            <w:pPr>
              <w:rPr>
                <w:sz w:val="20"/>
                <w:szCs w:val="20"/>
              </w:rPr>
            </w:pPr>
          </w:p>
          <w:p w:rsidR="00BA78AD" w:rsidRDefault="00BA78AD" w:rsidP="00131A48">
            <w:pPr>
              <w:rPr>
                <w:sz w:val="20"/>
                <w:szCs w:val="20"/>
              </w:rPr>
            </w:pPr>
          </w:p>
          <w:p w:rsidR="00BA78AD" w:rsidRDefault="00BA78AD" w:rsidP="00131A48">
            <w:pPr>
              <w:rPr>
                <w:sz w:val="20"/>
                <w:szCs w:val="20"/>
              </w:rPr>
            </w:pPr>
          </w:p>
          <w:p w:rsidR="00BA78AD" w:rsidRPr="00345E9A" w:rsidRDefault="00BA78AD" w:rsidP="00131A48">
            <w:pPr>
              <w:rPr>
                <w:sz w:val="20"/>
                <w:szCs w:val="20"/>
              </w:rPr>
            </w:pPr>
          </w:p>
        </w:tc>
      </w:tr>
      <w:tr w:rsidR="008F3A57" w:rsidRPr="00BC2EAD" w:rsidTr="00635A2D">
        <w:trPr>
          <w:trHeight w:val="849"/>
        </w:trPr>
        <w:tc>
          <w:tcPr>
            <w:tcW w:w="2518" w:type="dxa"/>
            <w:shd w:val="clear" w:color="auto" w:fill="F2F2F2"/>
            <w:vAlign w:val="center"/>
          </w:tcPr>
          <w:p w:rsidR="008F3A57" w:rsidRPr="004F1865" w:rsidRDefault="008F3A57" w:rsidP="00475690">
            <w:pPr>
              <w:rPr>
                <w:b/>
                <w:i/>
                <w:color w:val="248452"/>
                <w:sz w:val="16"/>
                <w:szCs w:val="16"/>
              </w:rPr>
            </w:pPr>
            <w:r w:rsidRPr="004F1865">
              <w:rPr>
                <w:b/>
                <w:bCs/>
                <w:i/>
                <w:color w:val="248452"/>
                <w:sz w:val="16"/>
                <w:szCs w:val="16"/>
              </w:rPr>
              <w:t>Who were/are your funding partners?</w:t>
            </w:r>
            <w:r w:rsidRPr="004F1865">
              <w:rPr>
                <w:b/>
                <w:i/>
                <w:color w:val="248452"/>
                <w:sz w:val="16"/>
                <w:szCs w:val="16"/>
              </w:rPr>
              <w:t xml:space="preserve"> </w:t>
            </w:r>
          </w:p>
        </w:tc>
        <w:tc>
          <w:tcPr>
            <w:tcW w:w="7902" w:type="dxa"/>
            <w:shd w:val="clear" w:color="auto" w:fill="auto"/>
          </w:tcPr>
          <w:p w:rsidR="008F3A57" w:rsidRDefault="008F3A57" w:rsidP="00131A48">
            <w:pPr>
              <w:rPr>
                <w:sz w:val="20"/>
                <w:szCs w:val="20"/>
              </w:rPr>
            </w:pPr>
          </w:p>
          <w:p w:rsidR="00BA78AD" w:rsidRDefault="00BA78AD" w:rsidP="00131A48">
            <w:pPr>
              <w:rPr>
                <w:sz w:val="20"/>
                <w:szCs w:val="20"/>
              </w:rPr>
            </w:pPr>
          </w:p>
          <w:p w:rsidR="00BA78AD" w:rsidRDefault="00BA78AD" w:rsidP="00131A48">
            <w:pPr>
              <w:rPr>
                <w:sz w:val="20"/>
                <w:szCs w:val="20"/>
              </w:rPr>
            </w:pPr>
          </w:p>
          <w:p w:rsidR="00BA78AD" w:rsidRDefault="00BA78AD" w:rsidP="00131A48">
            <w:pPr>
              <w:rPr>
                <w:sz w:val="20"/>
                <w:szCs w:val="20"/>
              </w:rPr>
            </w:pPr>
          </w:p>
          <w:p w:rsidR="00BA78AD" w:rsidRDefault="00BA78AD" w:rsidP="00131A48">
            <w:pPr>
              <w:rPr>
                <w:sz w:val="20"/>
                <w:szCs w:val="20"/>
              </w:rPr>
            </w:pPr>
          </w:p>
          <w:p w:rsidR="00BA78AD" w:rsidRPr="00345E9A" w:rsidRDefault="00BA78AD" w:rsidP="00131A48">
            <w:pPr>
              <w:rPr>
                <w:sz w:val="20"/>
                <w:szCs w:val="20"/>
              </w:rPr>
            </w:pPr>
          </w:p>
        </w:tc>
      </w:tr>
      <w:tr w:rsidR="008F3A57" w:rsidRPr="00BC2EAD" w:rsidTr="00635A2D">
        <w:trPr>
          <w:trHeight w:val="1002"/>
        </w:trPr>
        <w:tc>
          <w:tcPr>
            <w:tcW w:w="2518" w:type="dxa"/>
            <w:shd w:val="clear" w:color="auto" w:fill="F2F2F2"/>
            <w:vAlign w:val="center"/>
          </w:tcPr>
          <w:p w:rsidR="008F3A57" w:rsidRPr="004F1865" w:rsidRDefault="008F3A57" w:rsidP="008F3A57">
            <w:pPr>
              <w:rPr>
                <w:b/>
                <w:i/>
                <w:color w:val="248452"/>
                <w:sz w:val="16"/>
                <w:szCs w:val="16"/>
              </w:rPr>
            </w:pPr>
            <w:r w:rsidRPr="004F1865">
              <w:rPr>
                <w:b/>
                <w:i/>
                <w:color w:val="248452"/>
                <w:sz w:val="16"/>
                <w:szCs w:val="16"/>
              </w:rPr>
              <w:t xml:space="preserve">What are the financial benefits gained from this project? </w:t>
            </w:r>
          </w:p>
          <w:p w:rsidR="008F3A57" w:rsidRPr="004F1865" w:rsidRDefault="008F3A57" w:rsidP="001B297B">
            <w:pPr>
              <w:rPr>
                <w:b/>
                <w:i/>
                <w:color w:val="248452"/>
                <w:sz w:val="16"/>
                <w:szCs w:val="16"/>
              </w:rPr>
            </w:pPr>
          </w:p>
        </w:tc>
        <w:tc>
          <w:tcPr>
            <w:tcW w:w="7902" w:type="dxa"/>
            <w:shd w:val="clear" w:color="auto" w:fill="auto"/>
          </w:tcPr>
          <w:p w:rsidR="008F3A57" w:rsidRDefault="008F3A57" w:rsidP="00131A48">
            <w:pPr>
              <w:rPr>
                <w:sz w:val="20"/>
                <w:szCs w:val="20"/>
              </w:rPr>
            </w:pPr>
          </w:p>
          <w:p w:rsidR="00BA78AD" w:rsidRDefault="00BA78AD" w:rsidP="00131A48">
            <w:pPr>
              <w:rPr>
                <w:sz w:val="20"/>
                <w:szCs w:val="20"/>
              </w:rPr>
            </w:pPr>
          </w:p>
          <w:p w:rsidR="00BA78AD" w:rsidRDefault="00BA78AD" w:rsidP="00131A48">
            <w:pPr>
              <w:rPr>
                <w:sz w:val="20"/>
                <w:szCs w:val="20"/>
              </w:rPr>
            </w:pPr>
          </w:p>
          <w:p w:rsidR="00BA78AD" w:rsidRDefault="00BA78AD" w:rsidP="00131A48">
            <w:pPr>
              <w:rPr>
                <w:sz w:val="20"/>
                <w:szCs w:val="20"/>
              </w:rPr>
            </w:pPr>
          </w:p>
          <w:p w:rsidR="00BA78AD" w:rsidRDefault="00BA78AD" w:rsidP="00131A48">
            <w:pPr>
              <w:rPr>
                <w:sz w:val="20"/>
                <w:szCs w:val="20"/>
              </w:rPr>
            </w:pPr>
          </w:p>
          <w:p w:rsidR="00BA78AD" w:rsidRPr="00345E9A" w:rsidRDefault="00BA78AD" w:rsidP="00131A48">
            <w:pPr>
              <w:rPr>
                <w:sz w:val="20"/>
                <w:szCs w:val="20"/>
              </w:rPr>
            </w:pPr>
          </w:p>
        </w:tc>
      </w:tr>
    </w:tbl>
    <w:p w:rsidR="00F63F92" w:rsidRDefault="00F63F92" w:rsidP="005541B5">
      <w:pPr>
        <w:rPr>
          <w:b/>
          <w:color w:val="215868"/>
          <w:szCs w:val="20"/>
        </w:rPr>
      </w:pPr>
    </w:p>
    <w:p w:rsidR="002879E1" w:rsidRDefault="002879E1" w:rsidP="005541B5">
      <w:pPr>
        <w:rPr>
          <w:b/>
          <w:color w:val="215868"/>
          <w:szCs w:val="20"/>
        </w:rPr>
      </w:pPr>
    </w:p>
    <w:p w:rsidR="002879E1" w:rsidRDefault="002879E1" w:rsidP="005541B5">
      <w:pPr>
        <w:rPr>
          <w:b/>
          <w:color w:val="215868"/>
          <w:szCs w:val="20"/>
        </w:rPr>
      </w:pPr>
    </w:p>
    <w:p w:rsidR="004F62B7" w:rsidRDefault="004F62B7" w:rsidP="005541B5">
      <w:pPr>
        <w:rPr>
          <w:b/>
          <w:color w:val="215868"/>
          <w:szCs w:val="20"/>
        </w:rPr>
      </w:pPr>
    </w:p>
    <w:p w:rsidR="004F62B7" w:rsidRDefault="004F62B7" w:rsidP="005541B5">
      <w:pPr>
        <w:rPr>
          <w:b/>
          <w:color w:val="215868"/>
          <w:szCs w:val="20"/>
        </w:rPr>
      </w:pPr>
    </w:p>
    <w:p w:rsidR="004F62B7" w:rsidRDefault="004F62B7" w:rsidP="005541B5">
      <w:pPr>
        <w:rPr>
          <w:b/>
          <w:color w:val="215868"/>
          <w:szCs w:val="2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8"/>
        <w:gridCol w:w="7902"/>
      </w:tblGrid>
      <w:tr w:rsidR="00975E7A" w:rsidRPr="00BC2EAD" w:rsidTr="00635A2D">
        <w:trPr>
          <w:trHeight w:val="1532"/>
        </w:trPr>
        <w:tc>
          <w:tcPr>
            <w:tcW w:w="10420"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975E7A" w:rsidRPr="004F1865" w:rsidRDefault="00975E7A" w:rsidP="00975E7A">
            <w:pPr>
              <w:rPr>
                <w:b/>
                <w:i/>
                <w:color w:val="248452"/>
                <w:sz w:val="16"/>
                <w:szCs w:val="16"/>
              </w:rPr>
            </w:pPr>
            <w:r>
              <w:rPr>
                <w:b/>
                <w:szCs w:val="20"/>
              </w:rPr>
              <w:t xml:space="preserve">Environmental and social benefits </w:t>
            </w:r>
          </w:p>
          <w:p w:rsidR="00975E7A" w:rsidRDefault="00975E7A" w:rsidP="00F85F2B">
            <w:pPr>
              <w:rPr>
                <w:i/>
                <w:color w:val="BFBFBF"/>
                <w:szCs w:val="20"/>
              </w:rPr>
            </w:pPr>
            <w:r w:rsidRPr="004F1865">
              <w:rPr>
                <w:b/>
                <w:i/>
                <w:color w:val="248452"/>
                <w:sz w:val="16"/>
                <w:szCs w:val="16"/>
              </w:rPr>
              <w:t>Summarise the benefits</w:t>
            </w:r>
            <w:r w:rsidRPr="004F1865">
              <w:rPr>
                <w:i/>
                <w:color w:val="248452"/>
                <w:sz w:val="16"/>
                <w:szCs w:val="16"/>
              </w:rPr>
              <w:t xml:space="preserve">. Benefits may relate to operational outcomes, environmental/social outcomes, sector benefits. Provide as much quantification as possible, making maximum use of normalised measures (e.g. energy per </w:t>
            </w:r>
            <w:r w:rsidR="00F85F2B">
              <w:rPr>
                <w:i/>
                <w:color w:val="248452"/>
                <w:sz w:val="16"/>
                <w:szCs w:val="16"/>
              </w:rPr>
              <w:t>student</w:t>
            </w:r>
            <w:r w:rsidRPr="004F1865">
              <w:rPr>
                <w:i/>
                <w:color w:val="248452"/>
                <w:sz w:val="16"/>
                <w:szCs w:val="16"/>
              </w:rPr>
              <w:t xml:space="preserve"> or square metre of floor space) and be consistent in use of units. Be sure to highlight distinctive features (e.g. levels of energy and water efficiency saving, success in reducing car usage). </w:t>
            </w:r>
            <w:r w:rsidR="00A00C76" w:rsidRPr="004F1865">
              <w:rPr>
                <w:b/>
                <w:i/>
                <w:color w:val="248452"/>
                <w:sz w:val="16"/>
                <w:szCs w:val="16"/>
              </w:rPr>
              <w:t>Summarise the s</w:t>
            </w:r>
            <w:r w:rsidR="00C415BD" w:rsidRPr="004F1865">
              <w:rPr>
                <w:b/>
                <w:i/>
                <w:color w:val="248452"/>
                <w:sz w:val="16"/>
                <w:szCs w:val="16"/>
              </w:rPr>
              <w:t>ustainable procurement practices</w:t>
            </w:r>
            <w:r w:rsidR="00C415BD" w:rsidRPr="004F1865">
              <w:rPr>
                <w:i/>
                <w:color w:val="248452"/>
                <w:sz w:val="16"/>
                <w:szCs w:val="16"/>
              </w:rPr>
              <w:t xml:space="preserve"> </w:t>
            </w:r>
            <w:r w:rsidR="00A00C76" w:rsidRPr="004F1865">
              <w:rPr>
                <w:i/>
                <w:color w:val="248452"/>
                <w:sz w:val="16"/>
                <w:szCs w:val="16"/>
              </w:rPr>
              <w:t>–</w:t>
            </w:r>
            <w:r w:rsidR="00C415BD" w:rsidRPr="004F1865">
              <w:rPr>
                <w:i/>
                <w:color w:val="248452"/>
                <w:sz w:val="16"/>
                <w:szCs w:val="16"/>
              </w:rPr>
              <w:t xml:space="preserve"> </w:t>
            </w:r>
            <w:r w:rsidR="00A00C76" w:rsidRPr="004F1865">
              <w:rPr>
                <w:i/>
                <w:color w:val="248452"/>
                <w:sz w:val="16"/>
                <w:szCs w:val="16"/>
              </w:rPr>
              <w:t xml:space="preserve">covering </w:t>
            </w:r>
            <w:r w:rsidR="00C415BD" w:rsidRPr="004F1865">
              <w:rPr>
                <w:i/>
                <w:color w:val="248452"/>
                <w:sz w:val="16"/>
                <w:szCs w:val="16"/>
              </w:rPr>
              <w:t>initiatives you used and any obstacles you encountered. What procurement practices were put into place as a result of your project? Has this resulted in a positive shift in attitude? Or in future procurement activities? Describe any financial implications as a result of your procurement practices?</w:t>
            </w:r>
            <w:r w:rsidR="005A63E5">
              <w:rPr>
                <w:i/>
                <w:color w:val="248452"/>
                <w:sz w:val="16"/>
                <w:szCs w:val="16"/>
              </w:rPr>
              <w:t xml:space="preserve"> </w:t>
            </w:r>
            <w:r w:rsidR="005A63E5" w:rsidRPr="003078D5">
              <w:rPr>
                <w:i/>
                <w:color w:val="248452"/>
                <w:sz w:val="16"/>
                <w:szCs w:val="16"/>
              </w:rPr>
              <w:t>What are your project’s legal requirements versus what you have done over and beyond these standard requirements?</w:t>
            </w:r>
            <w:r w:rsidR="005A63E5" w:rsidRPr="003078D5">
              <w:rPr>
                <w:i/>
                <w:color w:val="008000"/>
                <w:sz w:val="16"/>
                <w:szCs w:val="16"/>
              </w:rPr>
              <w:t xml:space="preserve">  </w:t>
            </w:r>
          </w:p>
        </w:tc>
      </w:tr>
      <w:tr w:rsidR="00F63F92" w:rsidRPr="00BC2EAD" w:rsidTr="00635A2D">
        <w:trPr>
          <w:trHeight w:val="1107"/>
        </w:trPr>
        <w:tc>
          <w:tcPr>
            <w:tcW w:w="2518" w:type="dxa"/>
            <w:tcBorders>
              <w:top w:val="single" w:sz="12" w:space="0" w:color="auto"/>
              <w:bottom w:val="single" w:sz="4" w:space="0" w:color="auto"/>
              <w:right w:val="single" w:sz="4" w:space="0" w:color="auto"/>
            </w:tcBorders>
            <w:shd w:val="clear" w:color="auto" w:fill="F2F2F2"/>
            <w:vAlign w:val="center"/>
          </w:tcPr>
          <w:p w:rsidR="00E47970" w:rsidRPr="004F1865" w:rsidRDefault="00975E7A" w:rsidP="00975E7A">
            <w:pPr>
              <w:rPr>
                <w:b/>
                <w:i/>
                <w:color w:val="248452"/>
                <w:sz w:val="16"/>
                <w:szCs w:val="16"/>
              </w:rPr>
            </w:pPr>
            <w:r w:rsidRPr="004F1865">
              <w:rPr>
                <w:b/>
                <w:i/>
                <w:color w:val="248452"/>
                <w:sz w:val="16"/>
                <w:szCs w:val="16"/>
              </w:rPr>
              <w:t>Benefits</w:t>
            </w:r>
          </w:p>
        </w:tc>
        <w:tc>
          <w:tcPr>
            <w:tcW w:w="7902" w:type="dxa"/>
            <w:tcBorders>
              <w:top w:val="single" w:sz="12" w:space="0" w:color="auto"/>
              <w:left w:val="single" w:sz="4" w:space="0" w:color="auto"/>
              <w:bottom w:val="single" w:sz="4" w:space="0" w:color="auto"/>
            </w:tcBorders>
            <w:shd w:val="clear" w:color="auto" w:fill="auto"/>
          </w:tcPr>
          <w:p w:rsidR="00975E7A" w:rsidRPr="00345E9A" w:rsidRDefault="00975E7A" w:rsidP="00FD6564">
            <w:pPr>
              <w:rPr>
                <w:sz w:val="20"/>
                <w:szCs w:val="20"/>
              </w:rPr>
            </w:pPr>
          </w:p>
          <w:p w:rsidR="00567C0B" w:rsidRPr="00345E9A" w:rsidRDefault="00567C0B" w:rsidP="00FD6564">
            <w:pPr>
              <w:rPr>
                <w:sz w:val="20"/>
                <w:szCs w:val="20"/>
              </w:rPr>
            </w:pPr>
          </w:p>
          <w:p w:rsidR="00567C0B" w:rsidRPr="00345E9A" w:rsidRDefault="00567C0B" w:rsidP="00FD6564">
            <w:pPr>
              <w:rPr>
                <w:sz w:val="20"/>
                <w:szCs w:val="20"/>
              </w:rPr>
            </w:pPr>
          </w:p>
          <w:p w:rsidR="00975E7A" w:rsidRDefault="00975E7A"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Pr="00345E9A" w:rsidRDefault="00CF73AB" w:rsidP="00FD6564">
            <w:pPr>
              <w:rPr>
                <w:sz w:val="20"/>
                <w:szCs w:val="20"/>
              </w:rPr>
            </w:pPr>
          </w:p>
        </w:tc>
      </w:tr>
      <w:tr w:rsidR="002C7041" w:rsidRPr="00BC2EAD" w:rsidTr="005A63E5">
        <w:trPr>
          <w:trHeight w:val="876"/>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2C7041" w:rsidRPr="004F1865" w:rsidRDefault="002C7041" w:rsidP="00191EEA">
            <w:pPr>
              <w:rPr>
                <w:b/>
                <w:i/>
                <w:color w:val="248452"/>
                <w:sz w:val="16"/>
                <w:szCs w:val="16"/>
              </w:rPr>
            </w:pPr>
            <w:r w:rsidRPr="004F1865">
              <w:rPr>
                <w:b/>
                <w:i/>
                <w:color w:val="248452"/>
                <w:sz w:val="16"/>
                <w:szCs w:val="16"/>
              </w:rPr>
              <w:t>What are the positive unexpected outcomes from your project?</w:t>
            </w:r>
          </w:p>
        </w:tc>
        <w:tc>
          <w:tcPr>
            <w:tcW w:w="7902" w:type="dxa"/>
            <w:tcBorders>
              <w:top w:val="single" w:sz="4" w:space="0" w:color="auto"/>
              <w:left w:val="single" w:sz="4" w:space="0" w:color="auto"/>
              <w:bottom w:val="single" w:sz="4" w:space="0" w:color="auto"/>
            </w:tcBorders>
            <w:shd w:val="clear" w:color="auto" w:fill="auto"/>
          </w:tcPr>
          <w:p w:rsidR="002C7041" w:rsidRDefault="002C7041" w:rsidP="00FD6564">
            <w:pPr>
              <w:rPr>
                <w:sz w:val="20"/>
                <w:szCs w:val="20"/>
              </w:rPr>
            </w:pPr>
          </w:p>
          <w:p w:rsidR="00BA78AD" w:rsidRDefault="00BA78AD"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Default="00CF73AB" w:rsidP="00FD6564">
            <w:pPr>
              <w:rPr>
                <w:sz w:val="20"/>
                <w:szCs w:val="20"/>
              </w:rPr>
            </w:pPr>
          </w:p>
          <w:p w:rsidR="00BA78AD" w:rsidRDefault="00BA78AD" w:rsidP="00FD6564">
            <w:pPr>
              <w:rPr>
                <w:sz w:val="20"/>
                <w:szCs w:val="20"/>
              </w:rPr>
            </w:pPr>
          </w:p>
          <w:p w:rsidR="00BA78AD" w:rsidRDefault="00BA78AD" w:rsidP="00FD6564">
            <w:pPr>
              <w:rPr>
                <w:sz w:val="20"/>
                <w:szCs w:val="20"/>
              </w:rPr>
            </w:pPr>
          </w:p>
          <w:p w:rsidR="00BA78AD" w:rsidRPr="00345E9A" w:rsidRDefault="00BA78AD" w:rsidP="00FD6564">
            <w:pPr>
              <w:rPr>
                <w:sz w:val="20"/>
                <w:szCs w:val="20"/>
              </w:rPr>
            </w:pPr>
          </w:p>
        </w:tc>
      </w:tr>
      <w:tr w:rsidR="00975E7A" w:rsidRPr="00BC2EAD" w:rsidTr="005A63E5">
        <w:trPr>
          <w:trHeight w:val="847"/>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975E7A" w:rsidRPr="004F1865" w:rsidRDefault="00975E7A" w:rsidP="00191EEA">
            <w:pPr>
              <w:rPr>
                <w:b/>
                <w:i/>
                <w:color w:val="248452"/>
                <w:sz w:val="16"/>
                <w:szCs w:val="16"/>
              </w:rPr>
            </w:pPr>
            <w:r w:rsidRPr="004F1865">
              <w:rPr>
                <w:b/>
                <w:i/>
                <w:color w:val="248452"/>
                <w:sz w:val="16"/>
                <w:szCs w:val="16"/>
              </w:rPr>
              <w:t>What sustainable procurement practices did you utilise with your project?</w:t>
            </w:r>
          </w:p>
        </w:tc>
        <w:tc>
          <w:tcPr>
            <w:tcW w:w="7902" w:type="dxa"/>
            <w:tcBorders>
              <w:top w:val="single" w:sz="4" w:space="0" w:color="auto"/>
              <w:left w:val="single" w:sz="4" w:space="0" w:color="auto"/>
              <w:bottom w:val="single" w:sz="4" w:space="0" w:color="auto"/>
            </w:tcBorders>
            <w:shd w:val="clear" w:color="auto" w:fill="auto"/>
          </w:tcPr>
          <w:p w:rsidR="00567C0B" w:rsidRPr="00345E9A" w:rsidRDefault="00567C0B" w:rsidP="00FD6564">
            <w:pPr>
              <w:rPr>
                <w:sz w:val="20"/>
                <w:szCs w:val="20"/>
              </w:rPr>
            </w:pPr>
          </w:p>
          <w:p w:rsidR="00567C0B" w:rsidRPr="00345E9A" w:rsidRDefault="00567C0B" w:rsidP="00FD6564">
            <w:pPr>
              <w:rPr>
                <w:sz w:val="20"/>
                <w:szCs w:val="20"/>
              </w:rPr>
            </w:pPr>
          </w:p>
          <w:p w:rsidR="00567C0B" w:rsidRPr="00345E9A" w:rsidRDefault="00567C0B" w:rsidP="00FD6564">
            <w:pPr>
              <w:rPr>
                <w:sz w:val="20"/>
                <w:szCs w:val="20"/>
              </w:rPr>
            </w:pPr>
          </w:p>
          <w:p w:rsidR="00567C0B" w:rsidRDefault="00567C0B"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Pr="00345E9A" w:rsidRDefault="00CF73AB" w:rsidP="00FD6564">
            <w:pPr>
              <w:rPr>
                <w:sz w:val="20"/>
                <w:szCs w:val="20"/>
              </w:rPr>
            </w:pPr>
          </w:p>
          <w:p w:rsidR="00567C0B" w:rsidRPr="00345E9A" w:rsidRDefault="00567C0B" w:rsidP="00FD6564">
            <w:pPr>
              <w:rPr>
                <w:sz w:val="20"/>
                <w:szCs w:val="20"/>
              </w:rPr>
            </w:pPr>
          </w:p>
        </w:tc>
      </w:tr>
      <w:tr w:rsidR="00191EEA" w:rsidRPr="00BC2EAD" w:rsidTr="005A63E5">
        <w:trPr>
          <w:trHeight w:val="1118"/>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4F1865" w:rsidRPr="004F1865" w:rsidRDefault="004F1865" w:rsidP="004F1865">
            <w:pPr>
              <w:rPr>
                <w:b/>
                <w:i/>
                <w:color w:val="248452"/>
                <w:sz w:val="16"/>
                <w:szCs w:val="16"/>
              </w:rPr>
            </w:pPr>
          </w:p>
          <w:p w:rsidR="00C63414" w:rsidRPr="004F1865" w:rsidRDefault="00C63414" w:rsidP="004F1865">
            <w:pPr>
              <w:rPr>
                <w:b/>
                <w:i/>
                <w:color w:val="248452"/>
                <w:sz w:val="16"/>
                <w:szCs w:val="16"/>
              </w:rPr>
            </w:pPr>
            <w:r w:rsidRPr="004F1865">
              <w:rPr>
                <w:b/>
                <w:i/>
                <w:color w:val="248452"/>
                <w:sz w:val="16"/>
                <w:szCs w:val="16"/>
              </w:rPr>
              <w:t>How has this/has this benefited other areas of the institution?</w:t>
            </w:r>
          </w:p>
          <w:p w:rsidR="004F1865" w:rsidRPr="004F1865" w:rsidRDefault="004F1865" w:rsidP="004F1865">
            <w:pPr>
              <w:rPr>
                <w:b/>
                <w:i/>
                <w:color w:val="248452"/>
                <w:sz w:val="16"/>
                <w:szCs w:val="16"/>
              </w:rPr>
            </w:pPr>
          </w:p>
        </w:tc>
        <w:tc>
          <w:tcPr>
            <w:tcW w:w="7902" w:type="dxa"/>
            <w:tcBorders>
              <w:top w:val="single" w:sz="4" w:space="0" w:color="auto"/>
              <w:left w:val="single" w:sz="4" w:space="0" w:color="auto"/>
              <w:bottom w:val="single" w:sz="4" w:space="0" w:color="auto"/>
            </w:tcBorders>
            <w:shd w:val="clear" w:color="auto" w:fill="auto"/>
          </w:tcPr>
          <w:p w:rsidR="00191EEA" w:rsidRDefault="00191EEA"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Pr="00345E9A" w:rsidRDefault="00CF73AB" w:rsidP="00FD6564">
            <w:pPr>
              <w:rPr>
                <w:sz w:val="20"/>
                <w:szCs w:val="20"/>
              </w:rPr>
            </w:pPr>
          </w:p>
        </w:tc>
      </w:tr>
      <w:tr w:rsidR="005A63E5" w:rsidRPr="00BC2EAD" w:rsidTr="005D261F">
        <w:trPr>
          <w:trHeight w:val="1118"/>
        </w:trPr>
        <w:tc>
          <w:tcPr>
            <w:tcW w:w="2518" w:type="dxa"/>
            <w:tcBorders>
              <w:top w:val="single" w:sz="4" w:space="0" w:color="auto"/>
              <w:left w:val="single" w:sz="12" w:space="0" w:color="auto"/>
              <w:bottom w:val="single" w:sz="12" w:space="0" w:color="auto"/>
              <w:right w:val="single" w:sz="4" w:space="0" w:color="auto"/>
            </w:tcBorders>
            <w:shd w:val="clear" w:color="auto" w:fill="F2F2F2"/>
            <w:vAlign w:val="center"/>
          </w:tcPr>
          <w:p w:rsidR="005A63E5" w:rsidRPr="004F1865" w:rsidRDefault="005A63E5" w:rsidP="005A63E5">
            <w:pPr>
              <w:rPr>
                <w:b/>
                <w:i/>
                <w:color w:val="248452"/>
                <w:sz w:val="16"/>
                <w:szCs w:val="16"/>
              </w:rPr>
            </w:pPr>
            <w:r w:rsidRPr="003078D5">
              <w:rPr>
                <w:b/>
                <w:i/>
                <w:color w:val="248452"/>
                <w:sz w:val="16"/>
                <w:szCs w:val="16"/>
              </w:rPr>
              <w:t xml:space="preserve">Describe how your initiative has gone over and beyond the </w:t>
            </w:r>
            <w:r w:rsidR="00C64A80" w:rsidRPr="003078D5">
              <w:rPr>
                <w:b/>
                <w:i/>
                <w:color w:val="248452"/>
                <w:sz w:val="16"/>
                <w:szCs w:val="16"/>
              </w:rPr>
              <w:t xml:space="preserve">standard </w:t>
            </w:r>
            <w:r w:rsidRPr="003078D5">
              <w:rPr>
                <w:b/>
                <w:i/>
                <w:color w:val="248452"/>
                <w:sz w:val="16"/>
                <w:szCs w:val="16"/>
              </w:rPr>
              <w:t>legal requirements</w:t>
            </w:r>
            <w:r w:rsidR="004C27C3" w:rsidRPr="003078D5">
              <w:rPr>
                <w:b/>
                <w:i/>
                <w:color w:val="248452"/>
                <w:sz w:val="16"/>
                <w:szCs w:val="16"/>
              </w:rPr>
              <w:t xml:space="preserve"> (where applicable)</w:t>
            </w:r>
            <w:r w:rsidRPr="003078D5">
              <w:rPr>
                <w:b/>
                <w:i/>
                <w:color w:val="248452"/>
                <w:sz w:val="16"/>
                <w:szCs w:val="16"/>
              </w:rPr>
              <w:t>?</w:t>
            </w:r>
          </w:p>
        </w:tc>
        <w:tc>
          <w:tcPr>
            <w:tcW w:w="7902" w:type="dxa"/>
            <w:tcBorders>
              <w:top w:val="single" w:sz="4" w:space="0" w:color="auto"/>
              <w:left w:val="single" w:sz="4" w:space="0" w:color="auto"/>
              <w:bottom w:val="single" w:sz="12" w:space="0" w:color="auto"/>
            </w:tcBorders>
            <w:shd w:val="clear" w:color="auto" w:fill="auto"/>
          </w:tcPr>
          <w:p w:rsidR="005A63E5" w:rsidRDefault="005A63E5"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Default="00CF73AB" w:rsidP="00FD6564">
            <w:pPr>
              <w:rPr>
                <w:sz w:val="20"/>
                <w:szCs w:val="20"/>
              </w:rPr>
            </w:pPr>
          </w:p>
          <w:p w:rsidR="00CF73AB" w:rsidRPr="00345E9A" w:rsidRDefault="00CF73AB" w:rsidP="00FD6564">
            <w:pPr>
              <w:rPr>
                <w:sz w:val="20"/>
                <w:szCs w:val="20"/>
              </w:rPr>
            </w:pPr>
          </w:p>
        </w:tc>
      </w:tr>
    </w:tbl>
    <w:p w:rsidR="005F214D" w:rsidRDefault="005F214D"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p w:rsidR="00CF73AB" w:rsidRDefault="00CF73AB" w:rsidP="005541B5">
      <w:pPr>
        <w:rPr>
          <w:b/>
          <w:color w:val="215868"/>
          <w:szCs w:val="2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8"/>
        <w:gridCol w:w="7902"/>
      </w:tblGrid>
      <w:tr w:rsidR="00F85F2B" w:rsidRPr="00BC2EAD" w:rsidTr="00635A2D">
        <w:trPr>
          <w:trHeight w:val="823"/>
        </w:trPr>
        <w:tc>
          <w:tcPr>
            <w:tcW w:w="10420"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rsidR="00F85F2B" w:rsidRPr="00E4128D" w:rsidRDefault="00F85F2B" w:rsidP="00CD39A9">
            <w:pPr>
              <w:rPr>
                <w:b/>
                <w:i/>
                <w:color w:val="248452"/>
                <w:sz w:val="16"/>
                <w:szCs w:val="16"/>
              </w:rPr>
            </w:pPr>
            <w:r>
              <w:rPr>
                <w:b/>
                <w:szCs w:val="20"/>
              </w:rPr>
              <w:t>Leadership and Engagement</w:t>
            </w:r>
          </w:p>
          <w:p w:rsidR="00F85F2B" w:rsidRDefault="00F85F2B" w:rsidP="00CD39A9">
            <w:pPr>
              <w:rPr>
                <w:i/>
                <w:color w:val="BFBFBF"/>
                <w:szCs w:val="20"/>
              </w:rPr>
            </w:pPr>
            <w:r w:rsidRPr="00E4128D">
              <w:rPr>
                <w:i/>
                <w:color w:val="248452"/>
                <w:sz w:val="16"/>
                <w:szCs w:val="16"/>
              </w:rPr>
              <w:t xml:space="preserve">Please summarise what you feel is distinctive about your proposal e.g. originality; replicability through the sector; outstanding example of best practice; application of new technology, process or approach; new application of an existing product; demonstrating leadership in communicating your initiative. Also describe learning from the initiative that could be of relevance to other institutions. Evidence of transfer to other institutions should be provided where available. </w:t>
            </w:r>
            <w:r w:rsidRPr="003078D5">
              <w:rPr>
                <w:i/>
                <w:color w:val="248452"/>
                <w:sz w:val="16"/>
                <w:szCs w:val="16"/>
              </w:rPr>
              <w:t xml:space="preserve">Please Indicate what ways you have involved others in your project. </w:t>
            </w:r>
            <w:r w:rsidRPr="00E4128D">
              <w:rPr>
                <w:i/>
                <w:color w:val="248452"/>
                <w:sz w:val="16"/>
                <w:szCs w:val="16"/>
              </w:rPr>
              <w:t xml:space="preserve">This could include other departments/faculties, the local community and industry, as well as what communication about the project has taken place. Where possible include examples of engagement and/or the communication processes. </w:t>
            </w:r>
          </w:p>
        </w:tc>
      </w:tr>
      <w:tr w:rsidR="00F85F2B" w:rsidRPr="00BC2EAD" w:rsidTr="00635A2D">
        <w:trPr>
          <w:trHeight w:val="1004"/>
        </w:trPr>
        <w:tc>
          <w:tcPr>
            <w:tcW w:w="2518" w:type="dxa"/>
            <w:tcBorders>
              <w:top w:val="single" w:sz="2" w:space="0" w:color="auto"/>
              <w:left w:val="single" w:sz="12" w:space="0" w:color="auto"/>
              <w:bottom w:val="single" w:sz="4" w:space="0" w:color="auto"/>
              <w:right w:val="single" w:sz="4" w:space="0" w:color="auto"/>
            </w:tcBorders>
            <w:shd w:val="clear" w:color="auto" w:fill="F2F2F2"/>
            <w:vAlign w:val="center"/>
          </w:tcPr>
          <w:p w:rsidR="00F85F2B" w:rsidRPr="00E4128D" w:rsidRDefault="00F85F2B" w:rsidP="00CD39A9">
            <w:pPr>
              <w:rPr>
                <w:b/>
                <w:i/>
                <w:color w:val="248452"/>
                <w:sz w:val="16"/>
                <w:szCs w:val="16"/>
              </w:rPr>
            </w:pPr>
            <w:r w:rsidRPr="00E4128D">
              <w:rPr>
                <w:b/>
                <w:i/>
                <w:color w:val="248452"/>
                <w:sz w:val="16"/>
                <w:szCs w:val="16"/>
              </w:rPr>
              <w:t>Summary</w:t>
            </w:r>
          </w:p>
        </w:tc>
        <w:tc>
          <w:tcPr>
            <w:tcW w:w="7902" w:type="dxa"/>
            <w:tcBorders>
              <w:top w:val="single" w:sz="4" w:space="0" w:color="auto"/>
              <w:left w:val="single" w:sz="4" w:space="0" w:color="auto"/>
              <w:bottom w:val="single" w:sz="4" w:space="0" w:color="auto"/>
              <w:right w:val="single" w:sz="12" w:space="0" w:color="auto"/>
            </w:tcBorders>
            <w:shd w:val="clear" w:color="auto" w:fill="auto"/>
          </w:tcPr>
          <w:p w:rsidR="00F85F2B" w:rsidRPr="00345E9A" w:rsidRDefault="00F85F2B" w:rsidP="00CD39A9">
            <w:pPr>
              <w:rPr>
                <w:sz w:val="20"/>
                <w:szCs w:val="20"/>
              </w:rPr>
            </w:pPr>
          </w:p>
          <w:p w:rsidR="00F85F2B" w:rsidRPr="00345E9A" w:rsidRDefault="00F85F2B" w:rsidP="00CD39A9">
            <w:pPr>
              <w:rPr>
                <w:sz w:val="20"/>
                <w:szCs w:val="20"/>
              </w:rPr>
            </w:pPr>
          </w:p>
          <w:p w:rsidR="00F85F2B" w:rsidRPr="00345E9A" w:rsidRDefault="00F85F2B" w:rsidP="00CD39A9">
            <w:pPr>
              <w:rPr>
                <w:sz w:val="20"/>
                <w:szCs w:val="20"/>
              </w:rPr>
            </w:pPr>
          </w:p>
        </w:tc>
      </w:tr>
      <w:tr w:rsidR="00F85F2B" w:rsidRPr="00BC2EAD" w:rsidTr="00635A2D">
        <w:trPr>
          <w:trHeight w:val="975"/>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F85F2B" w:rsidRPr="00E4128D" w:rsidRDefault="00F85F2B" w:rsidP="00CD39A9">
            <w:pPr>
              <w:rPr>
                <w:b/>
                <w:i/>
                <w:color w:val="248452"/>
                <w:sz w:val="16"/>
                <w:szCs w:val="16"/>
              </w:rPr>
            </w:pPr>
            <w:r w:rsidRPr="00E4128D">
              <w:rPr>
                <w:b/>
                <w:i/>
                <w:color w:val="248452"/>
                <w:sz w:val="16"/>
                <w:szCs w:val="16"/>
              </w:rPr>
              <w:t>How does your project sit within your institution’s strategy, values and ethos?</w:t>
            </w:r>
          </w:p>
          <w:p w:rsidR="00F85F2B" w:rsidRPr="00E4128D" w:rsidRDefault="00F85F2B" w:rsidP="00CD39A9">
            <w:pPr>
              <w:rPr>
                <w:b/>
                <w:bCs/>
                <w:i/>
                <w:color w:val="248452"/>
                <w:sz w:val="16"/>
                <w:szCs w:val="16"/>
              </w:rPr>
            </w:pPr>
          </w:p>
        </w:tc>
        <w:tc>
          <w:tcPr>
            <w:tcW w:w="7902" w:type="dxa"/>
            <w:tcBorders>
              <w:top w:val="single" w:sz="4" w:space="0" w:color="auto"/>
              <w:left w:val="single" w:sz="4" w:space="0" w:color="auto"/>
              <w:bottom w:val="single" w:sz="4" w:space="0" w:color="auto"/>
              <w:right w:val="single" w:sz="12" w:space="0" w:color="auto"/>
            </w:tcBorders>
            <w:shd w:val="clear" w:color="auto" w:fill="auto"/>
          </w:tcPr>
          <w:p w:rsidR="00F85F2B" w:rsidRPr="00345E9A" w:rsidRDefault="00F85F2B" w:rsidP="00CD39A9">
            <w:pPr>
              <w:rPr>
                <w:sz w:val="20"/>
                <w:szCs w:val="20"/>
              </w:rPr>
            </w:pPr>
          </w:p>
        </w:tc>
      </w:tr>
      <w:tr w:rsidR="00F85F2B" w:rsidRPr="00BC2EAD" w:rsidTr="00635A2D">
        <w:trPr>
          <w:trHeight w:val="838"/>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F85F2B" w:rsidRPr="00E4128D" w:rsidRDefault="00F85F2B" w:rsidP="00CD39A9">
            <w:pPr>
              <w:rPr>
                <w:b/>
                <w:bCs/>
                <w:i/>
                <w:color w:val="248452"/>
                <w:sz w:val="16"/>
                <w:szCs w:val="16"/>
              </w:rPr>
            </w:pPr>
            <w:r w:rsidRPr="003078D5">
              <w:rPr>
                <w:b/>
                <w:i/>
                <w:color w:val="248452"/>
                <w:sz w:val="16"/>
                <w:szCs w:val="16"/>
              </w:rPr>
              <w:t>State the levels of involvement of others including staff and student numbers</w:t>
            </w:r>
          </w:p>
        </w:tc>
        <w:tc>
          <w:tcPr>
            <w:tcW w:w="7902" w:type="dxa"/>
            <w:tcBorders>
              <w:top w:val="single" w:sz="4" w:space="0" w:color="auto"/>
              <w:left w:val="single" w:sz="4" w:space="0" w:color="auto"/>
              <w:bottom w:val="single" w:sz="4" w:space="0" w:color="auto"/>
              <w:right w:val="single" w:sz="12" w:space="0" w:color="auto"/>
            </w:tcBorders>
            <w:shd w:val="clear" w:color="auto" w:fill="auto"/>
          </w:tcPr>
          <w:p w:rsidR="00F85F2B" w:rsidRDefault="00F85F2B" w:rsidP="00CD39A9">
            <w:pPr>
              <w:rPr>
                <w:sz w:val="20"/>
                <w:szCs w:val="20"/>
              </w:rPr>
            </w:pPr>
          </w:p>
          <w:p w:rsidR="00F85F2B" w:rsidRDefault="00F85F2B" w:rsidP="00CD39A9">
            <w:pPr>
              <w:rPr>
                <w:sz w:val="20"/>
                <w:szCs w:val="20"/>
              </w:rPr>
            </w:pPr>
          </w:p>
          <w:p w:rsidR="00F85F2B" w:rsidRDefault="00F85F2B" w:rsidP="00CD39A9">
            <w:pPr>
              <w:rPr>
                <w:sz w:val="20"/>
                <w:szCs w:val="20"/>
              </w:rPr>
            </w:pPr>
          </w:p>
          <w:p w:rsidR="00F85F2B" w:rsidRPr="00345E9A" w:rsidRDefault="00F85F2B" w:rsidP="00CD39A9">
            <w:pPr>
              <w:rPr>
                <w:sz w:val="20"/>
                <w:szCs w:val="20"/>
              </w:rPr>
            </w:pPr>
          </w:p>
        </w:tc>
      </w:tr>
      <w:tr w:rsidR="00F85F2B" w:rsidRPr="00BC2EAD" w:rsidTr="00635A2D">
        <w:trPr>
          <w:trHeight w:val="836"/>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F85F2B" w:rsidRPr="003078D5" w:rsidRDefault="00F85F2B" w:rsidP="00CD39A9">
            <w:pPr>
              <w:rPr>
                <w:b/>
                <w:i/>
                <w:color w:val="248452"/>
                <w:sz w:val="16"/>
                <w:szCs w:val="16"/>
              </w:rPr>
            </w:pPr>
            <w:r w:rsidRPr="003078D5">
              <w:rPr>
                <w:b/>
                <w:i/>
                <w:color w:val="248452"/>
                <w:sz w:val="16"/>
                <w:szCs w:val="16"/>
              </w:rPr>
              <w:t xml:space="preserve">What have you done/will you do to disseminate and aid replication of your project? </w:t>
            </w:r>
          </w:p>
          <w:p w:rsidR="00F85F2B" w:rsidRPr="00E4128D" w:rsidRDefault="00F85F2B" w:rsidP="00CD39A9">
            <w:pPr>
              <w:rPr>
                <w:b/>
                <w:i/>
                <w:color w:val="248452"/>
                <w:sz w:val="16"/>
                <w:szCs w:val="16"/>
              </w:rPr>
            </w:pPr>
          </w:p>
        </w:tc>
        <w:tc>
          <w:tcPr>
            <w:tcW w:w="7902" w:type="dxa"/>
            <w:tcBorders>
              <w:top w:val="single" w:sz="4" w:space="0" w:color="auto"/>
              <w:left w:val="single" w:sz="4" w:space="0" w:color="auto"/>
              <w:bottom w:val="single" w:sz="4" w:space="0" w:color="auto"/>
              <w:right w:val="single" w:sz="12" w:space="0" w:color="auto"/>
            </w:tcBorders>
            <w:shd w:val="clear" w:color="auto" w:fill="auto"/>
          </w:tcPr>
          <w:p w:rsidR="00F85F2B" w:rsidRDefault="00F85F2B" w:rsidP="00CD39A9">
            <w:pPr>
              <w:rPr>
                <w:sz w:val="20"/>
                <w:szCs w:val="20"/>
              </w:rPr>
            </w:pPr>
          </w:p>
          <w:p w:rsidR="00F85F2B" w:rsidRDefault="00F85F2B" w:rsidP="00CD39A9">
            <w:pPr>
              <w:rPr>
                <w:sz w:val="20"/>
                <w:szCs w:val="20"/>
              </w:rPr>
            </w:pPr>
          </w:p>
          <w:p w:rsidR="00F85F2B" w:rsidRDefault="00F85F2B" w:rsidP="00CD39A9">
            <w:pPr>
              <w:rPr>
                <w:sz w:val="20"/>
                <w:szCs w:val="20"/>
              </w:rPr>
            </w:pPr>
          </w:p>
          <w:p w:rsidR="00F85F2B" w:rsidRPr="00345E9A" w:rsidRDefault="00F85F2B" w:rsidP="00CD39A9">
            <w:pPr>
              <w:rPr>
                <w:sz w:val="20"/>
                <w:szCs w:val="20"/>
              </w:rPr>
            </w:pPr>
          </w:p>
        </w:tc>
      </w:tr>
      <w:tr w:rsidR="00F85F2B" w:rsidRPr="00BC2EAD" w:rsidTr="00635A2D">
        <w:trPr>
          <w:trHeight w:val="820"/>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F85F2B" w:rsidRPr="00E4128D" w:rsidRDefault="00F85F2B" w:rsidP="00CD39A9">
            <w:pPr>
              <w:rPr>
                <w:i/>
                <w:color w:val="248452"/>
                <w:sz w:val="16"/>
                <w:szCs w:val="16"/>
              </w:rPr>
            </w:pPr>
            <w:r w:rsidRPr="003078D5">
              <w:rPr>
                <w:b/>
                <w:i/>
                <w:color w:val="248452"/>
                <w:sz w:val="16"/>
                <w:szCs w:val="16"/>
              </w:rPr>
              <w:t>What is the projects national reach? Is it limited to specific territories/regions – and is it relevant for all learning providers?</w:t>
            </w:r>
          </w:p>
        </w:tc>
        <w:tc>
          <w:tcPr>
            <w:tcW w:w="7902" w:type="dxa"/>
            <w:tcBorders>
              <w:top w:val="single" w:sz="4" w:space="0" w:color="auto"/>
              <w:left w:val="single" w:sz="4" w:space="0" w:color="auto"/>
              <w:bottom w:val="single" w:sz="4" w:space="0" w:color="auto"/>
              <w:right w:val="single" w:sz="12" w:space="0" w:color="auto"/>
            </w:tcBorders>
            <w:shd w:val="clear" w:color="auto" w:fill="auto"/>
          </w:tcPr>
          <w:p w:rsidR="00F85F2B" w:rsidRPr="00345E9A" w:rsidRDefault="00F85F2B" w:rsidP="00CD39A9">
            <w:pPr>
              <w:rPr>
                <w:sz w:val="20"/>
                <w:szCs w:val="20"/>
              </w:rPr>
            </w:pPr>
          </w:p>
        </w:tc>
      </w:tr>
      <w:tr w:rsidR="00F85F2B" w:rsidRPr="00BC2EAD" w:rsidTr="00635A2D">
        <w:trPr>
          <w:trHeight w:val="1017"/>
        </w:trPr>
        <w:tc>
          <w:tcPr>
            <w:tcW w:w="2518" w:type="dxa"/>
            <w:tcBorders>
              <w:top w:val="single" w:sz="4" w:space="0" w:color="auto"/>
              <w:left w:val="single" w:sz="12" w:space="0" w:color="auto"/>
              <w:bottom w:val="single" w:sz="12" w:space="0" w:color="auto"/>
              <w:right w:val="single" w:sz="4" w:space="0" w:color="auto"/>
            </w:tcBorders>
            <w:shd w:val="clear" w:color="auto" w:fill="F2F2F2"/>
            <w:vAlign w:val="center"/>
          </w:tcPr>
          <w:p w:rsidR="00F85F2B" w:rsidRPr="00E4128D" w:rsidRDefault="00F85F2B" w:rsidP="00CD39A9">
            <w:pPr>
              <w:rPr>
                <w:b/>
                <w:bCs/>
                <w:i/>
                <w:color w:val="248452"/>
                <w:sz w:val="16"/>
                <w:szCs w:val="16"/>
              </w:rPr>
            </w:pPr>
            <w:r w:rsidRPr="003078D5">
              <w:rPr>
                <w:b/>
                <w:i/>
                <w:color w:val="248452"/>
                <w:sz w:val="16"/>
                <w:szCs w:val="16"/>
              </w:rPr>
              <w:t xml:space="preserve">What is its potential </w:t>
            </w:r>
            <w:r>
              <w:rPr>
                <w:b/>
                <w:i/>
                <w:color w:val="248452"/>
                <w:sz w:val="16"/>
                <w:szCs w:val="16"/>
              </w:rPr>
              <w:t xml:space="preserve">scale of </w:t>
            </w:r>
            <w:r w:rsidRPr="003078D5">
              <w:rPr>
                <w:b/>
                <w:i/>
                <w:color w:val="248452"/>
                <w:sz w:val="16"/>
                <w:szCs w:val="16"/>
              </w:rPr>
              <w:t>impact wider than the sector? – Is it relevant to other sectors and could it have international impact?</w:t>
            </w:r>
          </w:p>
        </w:tc>
        <w:tc>
          <w:tcPr>
            <w:tcW w:w="7902" w:type="dxa"/>
            <w:tcBorders>
              <w:top w:val="single" w:sz="4" w:space="0" w:color="auto"/>
              <w:left w:val="single" w:sz="4" w:space="0" w:color="auto"/>
              <w:bottom w:val="single" w:sz="12" w:space="0" w:color="auto"/>
              <w:right w:val="single" w:sz="12" w:space="0" w:color="auto"/>
            </w:tcBorders>
            <w:shd w:val="clear" w:color="auto" w:fill="auto"/>
          </w:tcPr>
          <w:p w:rsidR="00F85F2B" w:rsidRPr="00345E9A" w:rsidRDefault="00F85F2B" w:rsidP="00CD39A9">
            <w:pPr>
              <w:rPr>
                <w:sz w:val="20"/>
                <w:szCs w:val="20"/>
              </w:rPr>
            </w:pPr>
          </w:p>
        </w:tc>
      </w:tr>
    </w:tbl>
    <w:p w:rsidR="005F214D" w:rsidRDefault="005F214D" w:rsidP="005541B5">
      <w:pPr>
        <w:rPr>
          <w:b/>
          <w:color w:val="215868"/>
          <w:szCs w:val="20"/>
        </w:rPr>
      </w:pPr>
    </w:p>
    <w:p w:rsidR="00F63F92" w:rsidRDefault="00F63F92" w:rsidP="005541B5">
      <w:pPr>
        <w:rPr>
          <w:b/>
          <w:color w:val="215868"/>
          <w:szCs w:val="20"/>
        </w:rPr>
      </w:pPr>
    </w:p>
    <w:p w:rsidR="00BA78AD" w:rsidRPr="00BA78AD" w:rsidRDefault="00BA78AD" w:rsidP="002C5FD9">
      <w:pPr>
        <w:rPr>
          <w:color w:val="FF0000"/>
          <w:szCs w:val="20"/>
        </w:rPr>
      </w:pPr>
    </w:p>
    <w:p w:rsidR="00BA78AD" w:rsidRPr="00BA78AD" w:rsidRDefault="002C5FD9" w:rsidP="002C5FD9">
      <w:pPr>
        <w:rPr>
          <w:b/>
          <w:color w:val="FF0000"/>
          <w:szCs w:val="20"/>
        </w:rPr>
      </w:pPr>
      <w:r w:rsidRPr="00BA78AD">
        <w:rPr>
          <w:b/>
          <w:color w:val="FF0000"/>
          <w:szCs w:val="20"/>
        </w:rPr>
        <w:t>Please submit th</w:t>
      </w:r>
      <w:r w:rsidR="00131A48" w:rsidRPr="00BA78AD">
        <w:rPr>
          <w:b/>
          <w:color w:val="FF0000"/>
          <w:szCs w:val="20"/>
        </w:rPr>
        <w:t xml:space="preserve">e whole document </w:t>
      </w:r>
      <w:r w:rsidRPr="00BA78AD">
        <w:rPr>
          <w:b/>
          <w:color w:val="FF0000"/>
          <w:szCs w:val="20"/>
        </w:rPr>
        <w:t xml:space="preserve">in </w:t>
      </w:r>
      <w:r w:rsidRPr="00BA78AD">
        <w:rPr>
          <w:b/>
          <w:color w:val="FF0000"/>
          <w:szCs w:val="20"/>
          <w:u w:val="single"/>
        </w:rPr>
        <w:t>word format</w:t>
      </w:r>
      <w:r w:rsidR="00131A48" w:rsidRPr="00BA78AD">
        <w:rPr>
          <w:b/>
          <w:color w:val="FF0000"/>
          <w:szCs w:val="20"/>
        </w:rPr>
        <w:t xml:space="preserve">. </w:t>
      </w:r>
    </w:p>
    <w:p w:rsidR="00BA78AD" w:rsidRPr="00BA78AD" w:rsidRDefault="00BA78AD" w:rsidP="002C5FD9">
      <w:pPr>
        <w:rPr>
          <w:b/>
          <w:color w:val="FF0000"/>
          <w:szCs w:val="20"/>
        </w:rPr>
      </w:pPr>
    </w:p>
    <w:p w:rsidR="00BA78AD" w:rsidRPr="00BA78AD" w:rsidRDefault="00131A48" w:rsidP="002C5FD9">
      <w:pPr>
        <w:rPr>
          <w:color w:val="FF0000"/>
          <w:szCs w:val="20"/>
        </w:rPr>
      </w:pPr>
      <w:r w:rsidRPr="00BA78AD">
        <w:rPr>
          <w:color w:val="FF0000"/>
          <w:szCs w:val="20"/>
        </w:rPr>
        <w:t>E</w:t>
      </w:r>
      <w:r w:rsidR="002C5FD9" w:rsidRPr="00BA78AD">
        <w:rPr>
          <w:color w:val="FF0000"/>
          <w:szCs w:val="20"/>
        </w:rPr>
        <w:t>nsure you have filled in all sections and that you have deleted the notes</w:t>
      </w:r>
      <w:r w:rsidR="00A9287E" w:rsidRPr="00BA78AD">
        <w:rPr>
          <w:color w:val="FF0000"/>
          <w:szCs w:val="20"/>
        </w:rPr>
        <w:t xml:space="preserve"> in red font</w:t>
      </w:r>
      <w:r w:rsidR="00BA78AD" w:rsidRPr="00BA78AD">
        <w:rPr>
          <w:color w:val="FF0000"/>
          <w:szCs w:val="20"/>
        </w:rPr>
        <w:t xml:space="preserve">. </w:t>
      </w:r>
    </w:p>
    <w:p w:rsidR="00BA78AD" w:rsidRPr="00BA78AD" w:rsidRDefault="00BA78AD" w:rsidP="002C5FD9">
      <w:pPr>
        <w:rPr>
          <w:color w:val="FF0000"/>
          <w:szCs w:val="20"/>
        </w:rPr>
      </w:pPr>
    </w:p>
    <w:p w:rsidR="00CF73AB" w:rsidRDefault="00307B7E" w:rsidP="00CF73AB">
      <w:pPr>
        <w:rPr>
          <w:color w:val="FF0000"/>
          <w:szCs w:val="20"/>
        </w:rPr>
      </w:pPr>
      <w:r w:rsidRPr="00BA78AD">
        <w:rPr>
          <w:color w:val="FF0000"/>
          <w:szCs w:val="20"/>
        </w:rPr>
        <w:t>Please ensure this application is no longer than 4 A4 pages excluding cover page</w:t>
      </w:r>
      <w:r w:rsidR="00A9287E" w:rsidRPr="00BA78AD">
        <w:rPr>
          <w:color w:val="FF0000"/>
          <w:szCs w:val="20"/>
        </w:rPr>
        <w:t xml:space="preserve">. To clarify, that is </w:t>
      </w:r>
      <w:r w:rsidRPr="00BA78AD">
        <w:rPr>
          <w:color w:val="FF0000"/>
          <w:szCs w:val="20"/>
        </w:rPr>
        <w:t xml:space="preserve">5 </w:t>
      </w:r>
      <w:r w:rsidR="003078D5" w:rsidRPr="00BA78AD">
        <w:rPr>
          <w:color w:val="FF0000"/>
          <w:szCs w:val="20"/>
        </w:rPr>
        <w:t xml:space="preserve">A4 </w:t>
      </w:r>
      <w:r w:rsidR="00A9287E" w:rsidRPr="00BA78AD">
        <w:rPr>
          <w:color w:val="FF0000"/>
          <w:szCs w:val="20"/>
        </w:rPr>
        <w:t xml:space="preserve">pages </w:t>
      </w:r>
      <w:r w:rsidRPr="00BA78AD">
        <w:rPr>
          <w:color w:val="FF0000"/>
          <w:szCs w:val="20"/>
        </w:rPr>
        <w:t>in total.</w:t>
      </w:r>
      <w:r w:rsidR="002C5FD9" w:rsidRPr="00BA78AD">
        <w:rPr>
          <w:color w:val="FF0000"/>
          <w:szCs w:val="20"/>
        </w:rPr>
        <w:t xml:space="preserve"> </w:t>
      </w:r>
    </w:p>
    <w:p w:rsidR="00CF73AB" w:rsidRDefault="00CF73AB" w:rsidP="00CF73AB">
      <w:pPr>
        <w:rPr>
          <w:color w:val="FF0000"/>
          <w:szCs w:val="20"/>
        </w:rPr>
      </w:pPr>
    </w:p>
    <w:p w:rsidR="00CF73AB" w:rsidRPr="00C531DE" w:rsidRDefault="00CF73AB" w:rsidP="00CF73AB">
      <w:pPr>
        <w:rPr>
          <w:color w:val="FF0000"/>
        </w:rPr>
      </w:pPr>
      <w:r w:rsidRPr="00C531DE">
        <w:rPr>
          <w:color w:val="FF0000"/>
        </w:rPr>
        <w:t xml:space="preserve">No background material or appendices etc. will be accepted and examined, </w:t>
      </w:r>
      <w:r w:rsidRPr="00C531DE">
        <w:rPr>
          <w:b/>
          <w:color w:val="FF0000"/>
          <w:u w:val="single"/>
        </w:rPr>
        <w:t>so please do not send</w:t>
      </w:r>
      <w:r w:rsidRPr="00C531DE">
        <w:rPr>
          <w:color w:val="FF0000"/>
        </w:rPr>
        <w:t xml:space="preserve">. </w:t>
      </w:r>
    </w:p>
    <w:p w:rsidR="00307B7E" w:rsidRPr="00BA78AD" w:rsidRDefault="00307B7E" w:rsidP="002C5FD9">
      <w:pPr>
        <w:rPr>
          <w:color w:val="FF0000"/>
          <w:szCs w:val="20"/>
        </w:rPr>
      </w:pPr>
    </w:p>
    <w:p w:rsidR="002C5FD9" w:rsidRPr="00E4128D" w:rsidRDefault="002C5FD9" w:rsidP="002C5FD9">
      <w:pPr>
        <w:rPr>
          <w:color w:val="248452"/>
          <w:szCs w:val="20"/>
        </w:rPr>
      </w:pPr>
      <w:r w:rsidRPr="00E4128D">
        <w:rPr>
          <w:color w:val="248452"/>
          <w:szCs w:val="20"/>
        </w:rPr>
        <w:t xml:space="preserve">Please send by email, to </w:t>
      </w:r>
      <w:hyperlink r:id="rId9" w:history="1">
        <w:r w:rsidRPr="00E4128D">
          <w:rPr>
            <w:rStyle w:val="Hyperlink"/>
            <w:rFonts w:cs="Arial"/>
            <w:color w:val="248452"/>
            <w:szCs w:val="20"/>
          </w:rPr>
          <w:t>greengown@eauc.org.uk</w:t>
        </w:r>
      </w:hyperlink>
      <w:r w:rsidRPr="00E4128D">
        <w:rPr>
          <w:color w:val="248452"/>
          <w:szCs w:val="20"/>
        </w:rPr>
        <w:t xml:space="preserve"> by </w:t>
      </w:r>
      <w:r w:rsidRPr="00E4128D">
        <w:rPr>
          <w:b/>
          <w:color w:val="248452"/>
          <w:szCs w:val="20"/>
        </w:rPr>
        <w:t xml:space="preserve">12 noon </w:t>
      </w:r>
      <w:r w:rsidR="00F85F2B">
        <w:rPr>
          <w:b/>
          <w:color w:val="248452"/>
          <w:szCs w:val="20"/>
        </w:rPr>
        <w:t xml:space="preserve">GMT </w:t>
      </w:r>
      <w:r w:rsidRPr="00E4128D">
        <w:rPr>
          <w:b/>
          <w:color w:val="248452"/>
          <w:szCs w:val="20"/>
        </w:rPr>
        <w:t xml:space="preserve">on </w:t>
      </w:r>
      <w:r w:rsidR="00F85F2B">
        <w:rPr>
          <w:b/>
          <w:color w:val="248452"/>
          <w:szCs w:val="20"/>
        </w:rPr>
        <w:t>Tuesda</w:t>
      </w:r>
      <w:r w:rsidR="00BA78AD">
        <w:rPr>
          <w:b/>
          <w:color w:val="248452"/>
          <w:szCs w:val="20"/>
        </w:rPr>
        <w:t xml:space="preserve">y </w:t>
      </w:r>
      <w:r w:rsidR="00F85F2B">
        <w:rPr>
          <w:b/>
          <w:color w:val="248452"/>
          <w:szCs w:val="20"/>
        </w:rPr>
        <w:t>31</w:t>
      </w:r>
      <w:r w:rsidR="00BA78AD">
        <w:rPr>
          <w:b/>
          <w:color w:val="248452"/>
          <w:szCs w:val="20"/>
        </w:rPr>
        <w:t xml:space="preserve"> </w:t>
      </w:r>
      <w:r w:rsidR="00F85F2B">
        <w:rPr>
          <w:b/>
          <w:color w:val="248452"/>
          <w:szCs w:val="20"/>
        </w:rPr>
        <w:t>May</w:t>
      </w:r>
      <w:r w:rsidRPr="00E4128D">
        <w:rPr>
          <w:b/>
          <w:color w:val="248452"/>
          <w:szCs w:val="20"/>
        </w:rPr>
        <w:t xml:space="preserve"> 201</w:t>
      </w:r>
      <w:r w:rsidR="00F85F2B">
        <w:rPr>
          <w:b/>
          <w:color w:val="248452"/>
          <w:szCs w:val="20"/>
        </w:rPr>
        <w:t>6</w:t>
      </w:r>
      <w:r w:rsidRPr="00E4128D">
        <w:rPr>
          <w:color w:val="248452"/>
          <w:szCs w:val="20"/>
        </w:rPr>
        <w:t xml:space="preserve">. </w:t>
      </w:r>
    </w:p>
    <w:p w:rsidR="002C5FD9" w:rsidRPr="00E4128D" w:rsidRDefault="002C5FD9" w:rsidP="002C5FD9">
      <w:pPr>
        <w:rPr>
          <w:color w:val="248452"/>
          <w:szCs w:val="20"/>
        </w:rPr>
      </w:pPr>
    </w:p>
    <w:p w:rsidR="002C5FD9" w:rsidRPr="00E4128D" w:rsidRDefault="002C5FD9" w:rsidP="002C5FD9">
      <w:pPr>
        <w:rPr>
          <w:color w:val="248452"/>
          <w:szCs w:val="20"/>
        </w:rPr>
      </w:pPr>
      <w:r w:rsidRPr="00E4128D">
        <w:rPr>
          <w:color w:val="248452"/>
          <w:szCs w:val="20"/>
        </w:rPr>
        <w:t xml:space="preserve">By submitting your application, you are accepting the conditions of entry which you can find at </w:t>
      </w:r>
      <w:hyperlink r:id="rId10" w:history="1">
        <w:r w:rsidR="00F85F2B" w:rsidRPr="00F85F2B">
          <w:rPr>
            <w:color w:val="248452"/>
            <w:szCs w:val="20"/>
            <w:u w:val="single"/>
          </w:rPr>
          <w:t>http://www.unep.org/training/programmes/gupes.asp</w:t>
        </w:r>
      </w:hyperlink>
      <w:r w:rsidR="00F85F2B">
        <w:rPr>
          <w:color w:val="248452"/>
          <w:szCs w:val="20"/>
        </w:rPr>
        <w:t xml:space="preserve">. </w:t>
      </w:r>
      <w:r w:rsidRPr="00E4128D">
        <w:rPr>
          <w:color w:val="248452"/>
          <w:szCs w:val="20"/>
        </w:rPr>
        <w:t xml:space="preserve"> </w:t>
      </w:r>
    </w:p>
    <w:p w:rsidR="002C5FD9" w:rsidRPr="00E4128D" w:rsidRDefault="002C5FD9" w:rsidP="002C5FD9">
      <w:pPr>
        <w:rPr>
          <w:b/>
          <w:color w:val="248452"/>
          <w:szCs w:val="20"/>
        </w:rPr>
      </w:pPr>
    </w:p>
    <w:p w:rsidR="002C5FD9" w:rsidRPr="00E4128D" w:rsidRDefault="002C5FD9" w:rsidP="00307B7E">
      <w:pPr>
        <w:jc w:val="center"/>
        <w:rPr>
          <w:b/>
          <w:color w:val="248452"/>
          <w:szCs w:val="20"/>
        </w:rPr>
      </w:pPr>
      <w:r w:rsidRPr="00E4128D">
        <w:rPr>
          <w:b/>
          <w:color w:val="248452"/>
          <w:szCs w:val="20"/>
        </w:rPr>
        <w:t xml:space="preserve">Thank you for </w:t>
      </w:r>
      <w:r w:rsidR="00DD49A6" w:rsidRPr="00E4128D">
        <w:rPr>
          <w:b/>
          <w:color w:val="248452"/>
          <w:szCs w:val="20"/>
        </w:rPr>
        <w:t xml:space="preserve">taking the time to </w:t>
      </w:r>
      <w:r w:rsidR="00B06057">
        <w:rPr>
          <w:b/>
          <w:color w:val="248452"/>
          <w:szCs w:val="20"/>
        </w:rPr>
        <w:t>apply</w:t>
      </w:r>
    </w:p>
    <w:p w:rsidR="00131A48" w:rsidRPr="00E4128D" w:rsidRDefault="00B06057" w:rsidP="00307B7E">
      <w:pPr>
        <w:jc w:val="center"/>
        <w:rPr>
          <w:b/>
          <w:color w:val="248452"/>
          <w:szCs w:val="20"/>
          <w:lang w:val="en-US"/>
        </w:rPr>
      </w:pPr>
      <w:r>
        <w:rPr>
          <w:b/>
          <w:color w:val="248452"/>
          <w:szCs w:val="20"/>
        </w:rPr>
        <w:t>Good luck with your application</w:t>
      </w:r>
    </w:p>
    <w:p w:rsidR="003634A9" w:rsidRPr="002C5FD9" w:rsidRDefault="003634A9" w:rsidP="005541B5">
      <w:pPr>
        <w:rPr>
          <w:b/>
          <w:color w:val="248452"/>
          <w:szCs w:val="20"/>
        </w:rPr>
      </w:pPr>
    </w:p>
    <w:p w:rsidR="00F63F92" w:rsidRDefault="00F63F92" w:rsidP="005541B5">
      <w:pPr>
        <w:jc w:val="both"/>
        <w:rPr>
          <w:b/>
          <w:color w:val="C00000"/>
          <w:sz w:val="6"/>
          <w:szCs w:val="6"/>
        </w:rPr>
      </w:pPr>
    </w:p>
    <w:p w:rsidR="009371E0" w:rsidRDefault="009371E0" w:rsidP="005541B5">
      <w:pPr>
        <w:jc w:val="both"/>
        <w:rPr>
          <w:b/>
          <w:color w:val="C00000"/>
          <w:sz w:val="6"/>
          <w:szCs w:val="6"/>
        </w:rPr>
      </w:pPr>
    </w:p>
    <w:p w:rsidR="009371E0" w:rsidRDefault="009371E0" w:rsidP="005541B5">
      <w:pPr>
        <w:jc w:val="both"/>
        <w:rPr>
          <w:b/>
          <w:color w:val="C00000"/>
          <w:sz w:val="6"/>
          <w:szCs w:val="6"/>
        </w:rPr>
      </w:pPr>
    </w:p>
    <w:sectPr w:rsidR="009371E0" w:rsidSect="00635A2D">
      <w:headerReference w:type="default" r:id="rId11"/>
      <w:footerReference w:type="default" r:id="rId12"/>
      <w:pgSz w:w="11906" w:h="16838"/>
      <w:pgMar w:top="1843" w:right="707" w:bottom="1134" w:left="851" w:header="284" w:footer="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ED" w:rsidRDefault="00D766ED">
      <w:r>
        <w:separator/>
      </w:r>
    </w:p>
  </w:endnote>
  <w:endnote w:type="continuationSeparator" w:id="0">
    <w:p w:rsidR="00D766ED" w:rsidRDefault="00D7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CF" w:rsidRPr="00635A2D" w:rsidRDefault="0008436A" w:rsidP="00635A2D">
    <w:pPr>
      <w:rPr>
        <w:noProof/>
        <w:color w:val="248452"/>
      </w:rPr>
    </w:pPr>
    <w:r>
      <w:rPr>
        <w:noProof/>
        <w:color w:val="248452"/>
        <w:lang w:val="en-US" w:eastAsia="en-US"/>
      </w:rPr>
      <w:drawing>
        <wp:anchor distT="0" distB="0" distL="114300" distR="114300" simplePos="0" relativeHeight="251665408" behindDoc="1" locked="0" layoutInCell="1" allowOverlap="1" wp14:anchorId="6BAF329C" wp14:editId="3B35875A">
          <wp:simplePos x="0" y="0"/>
          <wp:positionH relativeFrom="column">
            <wp:posOffset>3112770</wp:posOffset>
          </wp:positionH>
          <wp:positionV relativeFrom="paragraph">
            <wp:posOffset>-88900</wp:posOffset>
          </wp:positionV>
          <wp:extent cx="701040" cy="29210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 cy="292100"/>
                  </a:xfrm>
                  <a:prstGeom prst="rect">
                    <a:avLst/>
                  </a:prstGeom>
                </pic:spPr>
              </pic:pic>
            </a:graphicData>
          </a:graphic>
          <wp14:sizeRelH relativeFrom="page">
            <wp14:pctWidth>0</wp14:pctWidth>
          </wp14:sizeRelH>
          <wp14:sizeRelV relativeFrom="page">
            <wp14:pctHeight>0</wp14:pctHeight>
          </wp14:sizeRelV>
        </wp:anchor>
      </w:drawing>
    </w:r>
    <w:r w:rsidRPr="00635A2D">
      <w:rPr>
        <w:noProof/>
        <w:color w:val="248452"/>
        <w:lang w:val="en-US" w:eastAsia="en-US"/>
      </w:rPr>
      <mc:AlternateContent>
        <mc:Choice Requires="wps">
          <w:drawing>
            <wp:anchor distT="0" distB="0" distL="114300" distR="114300" simplePos="0" relativeHeight="251664384" behindDoc="0" locked="0" layoutInCell="1" allowOverlap="1" wp14:anchorId="0F966B21" wp14:editId="189885E4">
              <wp:simplePos x="0" y="0"/>
              <wp:positionH relativeFrom="column">
                <wp:posOffset>-1137285</wp:posOffset>
              </wp:positionH>
              <wp:positionV relativeFrom="paragraph">
                <wp:posOffset>-182033</wp:posOffset>
              </wp:positionV>
              <wp:extent cx="8274050" cy="443865"/>
              <wp:effectExtent l="19050" t="19050" r="31750" b="51435"/>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0" cy="443865"/>
                      </a:xfrm>
                      <a:prstGeom prst="rect">
                        <a:avLst/>
                      </a:prstGeom>
                      <a:noFill/>
                      <a:ln w="38100">
                        <a:solidFill>
                          <a:srgbClr val="24845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alpha val="7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9.55pt;margin-top:-14.35pt;width:651.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" filled="f" fillcolor="#9bbb59" strokecolor="#248452" strokeweight="3pt">
              <v:fill opacity="4626f"/>
              <v:shadow on="t" color="#4e6128" opacity=".5" offset="1pt"/>
            </v:rect>
          </w:pict>
        </mc:Fallback>
      </mc:AlternateContent>
    </w:r>
    <w:r w:rsidR="00F46FCF" w:rsidRPr="00635A2D">
      <w:rPr>
        <w:color w:val="248452"/>
      </w:rPr>
      <w:t>[Internal use]</w:t>
    </w:r>
    <w:r w:rsidR="00F46FCF" w:rsidRPr="00635A2D">
      <w:rPr>
        <w:color w:val="248452"/>
      </w:rPr>
      <w:tab/>
    </w:r>
    <w:r w:rsidR="00635A2D" w:rsidRPr="00635A2D">
      <w:rPr>
        <w:color w:val="248452"/>
      </w:rPr>
      <w:tab/>
    </w:r>
    <w:r>
      <w:rPr>
        <w:color w:val="248452"/>
      </w:rPr>
      <w:tab/>
    </w:r>
    <w:r>
      <w:rPr>
        <w:color w:val="248452"/>
      </w:rPr>
      <w:tab/>
      <w:t xml:space="preserve">Delivered by </w:t>
    </w:r>
    <w:r w:rsidR="00635A2D" w:rsidRPr="00635A2D">
      <w:rPr>
        <w:color w:val="248452"/>
      </w:rPr>
      <w:tab/>
    </w:r>
    <w:r w:rsidR="00635A2D" w:rsidRPr="00635A2D">
      <w:rPr>
        <w:color w:val="248452"/>
      </w:rPr>
      <w:tab/>
    </w:r>
    <w:r w:rsidR="00635A2D" w:rsidRPr="00635A2D">
      <w:rPr>
        <w:color w:val="248452"/>
      </w:rPr>
      <w:tab/>
    </w:r>
    <w:r w:rsidR="00635A2D" w:rsidRPr="00635A2D">
      <w:rPr>
        <w:color w:val="248452"/>
      </w:rPr>
      <w:tab/>
    </w:r>
    <w:r w:rsidR="00635A2D" w:rsidRPr="00635A2D">
      <w:rPr>
        <w:color w:val="248452"/>
      </w:rPr>
      <w:tab/>
    </w:r>
    <w:r w:rsidR="00635A2D" w:rsidRPr="00635A2D">
      <w:rPr>
        <w:color w:val="248452"/>
      </w:rPr>
      <w:tab/>
    </w:r>
    <w:r w:rsidR="00635A2D" w:rsidRPr="00635A2D">
      <w:rPr>
        <w:color w:val="248452"/>
      </w:rPr>
      <w:tab/>
    </w:r>
    <w:r w:rsidR="00F46FCF" w:rsidRPr="00635A2D">
      <w:rPr>
        <w:color w:val="248452"/>
      </w:rPr>
      <w:t xml:space="preserve">Page </w:t>
    </w:r>
    <w:r w:rsidR="00F46FCF" w:rsidRPr="00635A2D">
      <w:rPr>
        <w:color w:val="248452"/>
      </w:rPr>
      <w:fldChar w:fldCharType="begin"/>
    </w:r>
    <w:r w:rsidR="00F46FCF" w:rsidRPr="00635A2D">
      <w:rPr>
        <w:color w:val="248452"/>
      </w:rPr>
      <w:instrText xml:space="preserve"> PAGE   \* MERGEFORMAT </w:instrText>
    </w:r>
    <w:r w:rsidR="00F46FCF" w:rsidRPr="00635A2D">
      <w:rPr>
        <w:color w:val="248452"/>
      </w:rPr>
      <w:fldChar w:fldCharType="separate"/>
    </w:r>
    <w:r w:rsidR="00810507">
      <w:rPr>
        <w:noProof/>
        <w:color w:val="248452"/>
      </w:rPr>
      <w:t>2</w:t>
    </w:r>
    <w:r w:rsidR="00F46FCF" w:rsidRPr="00635A2D">
      <w:rPr>
        <w:noProof/>
        <w:color w:val="248452"/>
      </w:rPr>
      <w:fldChar w:fldCharType="end"/>
    </w:r>
  </w:p>
  <w:p w:rsidR="00635A2D" w:rsidRDefault="00635A2D" w:rsidP="00635A2D">
    <w:pP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ED" w:rsidRDefault="00D766ED">
      <w:r>
        <w:separator/>
      </w:r>
    </w:p>
  </w:footnote>
  <w:footnote w:type="continuationSeparator" w:id="0">
    <w:p w:rsidR="00D766ED" w:rsidRDefault="00D7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44" w:rsidRDefault="00F46FCF">
    <w:pPr>
      <w:pStyle w:val="Header"/>
    </w:pPr>
    <w:r>
      <w:rPr>
        <w:noProof/>
        <w:lang w:val="en-US" w:eastAsia="en-US"/>
      </w:rPr>
      <w:drawing>
        <wp:anchor distT="0" distB="0" distL="114300" distR="114300" simplePos="0" relativeHeight="251662336" behindDoc="1" locked="0" layoutInCell="1" allowOverlap="1" wp14:anchorId="4F5E0B88" wp14:editId="65ED5226">
          <wp:simplePos x="0" y="0"/>
          <wp:positionH relativeFrom="column">
            <wp:posOffset>6101080</wp:posOffset>
          </wp:positionH>
          <wp:positionV relativeFrom="paragraph">
            <wp:posOffset>78740</wp:posOffset>
          </wp:positionV>
          <wp:extent cx="673100" cy="673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logo-1024x10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5C75624E" wp14:editId="1E4936C2">
          <wp:simplePos x="0" y="0"/>
          <wp:positionH relativeFrom="column">
            <wp:posOffset>-307975</wp:posOffset>
          </wp:positionH>
          <wp:positionV relativeFrom="paragraph">
            <wp:posOffset>-2540</wp:posOffset>
          </wp:positionV>
          <wp:extent cx="2729865" cy="8083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 GUPES DRAFT 1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29865" cy="80835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79C683F2" wp14:editId="4FC0C217">
          <wp:simplePos x="0" y="0"/>
          <wp:positionH relativeFrom="column">
            <wp:posOffset>4717415</wp:posOffset>
          </wp:positionH>
          <wp:positionV relativeFrom="paragraph">
            <wp:posOffset>114935</wp:posOffset>
          </wp:positionV>
          <wp:extent cx="1210310" cy="529590"/>
          <wp:effectExtent l="0" t="0" r="889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PE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0310" cy="52959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30E2CAD7" wp14:editId="078C75D2">
              <wp:simplePos x="0" y="0"/>
              <wp:positionH relativeFrom="column">
                <wp:posOffset>1466004</wp:posOffset>
              </wp:positionH>
              <wp:positionV relativeFrom="paragraph">
                <wp:posOffset>27940</wp:posOffset>
              </wp:positionV>
              <wp:extent cx="3509010" cy="778933"/>
              <wp:effectExtent l="0" t="0" r="0" b="254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778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FCF" w:rsidRDefault="00C20544" w:rsidP="00F46FCF">
                          <w:pPr>
                            <w:jc w:val="center"/>
                            <w:rPr>
                              <w:color w:val="BED330"/>
                              <w:sz w:val="52"/>
                              <w:szCs w:val="52"/>
                            </w:rPr>
                          </w:pPr>
                          <w:r w:rsidRPr="004F62B7">
                            <w:rPr>
                              <w:color w:val="BED330"/>
                              <w:sz w:val="52"/>
                              <w:szCs w:val="52"/>
                            </w:rPr>
                            <w:t>APPLICATION</w:t>
                          </w:r>
                        </w:p>
                        <w:p w:rsidR="00C20544" w:rsidRPr="00EF34B6" w:rsidRDefault="00C20544" w:rsidP="00F46FCF">
                          <w:pPr>
                            <w:jc w:val="center"/>
                            <w:rPr>
                              <w:color w:val="00B050"/>
                              <w:sz w:val="52"/>
                              <w:szCs w:val="52"/>
                            </w:rPr>
                          </w:pPr>
                          <w:r w:rsidRPr="004F62B7">
                            <w:rPr>
                              <w:color w:val="BED330"/>
                              <w:sz w:val="52"/>
                              <w:szCs w:val="52"/>
                            </w:rPr>
                            <w:t>FORM</w:t>
                          </w:r>
                        </w:p>
                        <w:p w:rsidR="00F46FCF" w:rsidRDefault="00F46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15.45pt;margin-top:2.2pt;width:276.3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utw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" filled="f" stroked="f">
              <v:textbox>
                <w:txbxContent>
                  <w:p w:rsidR="00F46FCF" w:rsidRDefault="00C20544" w:rsidP="00F46FCF">
                    <w:pPr>
                      <w:jc w:val="center"/>
                      <w:rPr>
                        <w:color w:val="BED330"/>
                        <w:sz w:val="52"/>
                        <w:szCs w:val="52"/>
                      </w:rPr>
                    </w:pPr>
                    <w:r w:rsidRPr="004F62B7">
                      <w:rPr>
                        <w:color w:val="BED330"/>
                        <w:sz w:val="52"/>
                        <w:szCs w:val="52"/>
                      </w:rPr>
                      <w:t>APPLICATION</w:t>
                    </w:r>
                  </w:p>
                  <w:p w:rsidR="00C20544" w:rsidRPr="00EF34B6" w:rsidRDefault="00C20544" w:rsidP="00F46FCF">
                    <w:pPr>
                      <w:jc w:val="center"/>
                      <w:rPr>
                        <w:color w:val="00B050"/>
                        <w:sz w:val="52"/>
                        <w:szCs w:val="52"/>
                      </w:rPr>
                    </w:pPr>
                    <w:r w:rsidRPr="004F62B7">
                      <w:rPr>
                        <w:color w:val="BED330"/>
                        <w:sz w:val="52"/>
                        <w:szCs w:val="52"/>
                      </w:rPr>
                      <w:t>FORM</w:t>
                    </w:r>
                  </w:p>
                  <w:p w:rsidR="00F46FCF" w:rsidRDefault="00F46FCF"/>
                </w:txbxContent>
              </v:textbox>
            </v:shape>
          </w:pict>
        </mc:Fallback>
      </mc:AlternateContent>
    </w:r>
    <w:r w:rsidR="00773F83">
      <w:rPr>
        <w:noProof/>
        <w:lang w:val="en-US" w:eastAsia="en-US"/>
      </w:rPr>
      <mc:AlternateContent>
        <mc:Choice Requires="wps">
          <w:drawing>
            <wp:anchor distT="0" distB="0" distL="114300" distR="114300" simplePos="0" relativeHeight="251658240" behindDoc="0" locked="0" layoutInCell="1" allowOverlap="1" wp14:anchorId="3290B95B" wp14:editId="75239725">
              <wp:simplePos x="0" y="0"/>
              <wp:positionH relativeFrom="column">
                <wp:posOffset>-1205865</wp:posOffset>
              </wp:positionH>
              <wp:positionV relativeFrom="paragraph">
                <wp:posOffset>-51806</wp:posOffset>
              </wp:positionV>
              <wp:extent cx="8274050" cy="902970"/>
              <wp:effectExtent l="19050" t="19050" r="31750" b="4953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0" cy="902970"/>
                      </a:xfrm>
                      <a:prstGeom prst="rect">
                        <a:avLst/>
                      </a:prstGeom>
                      <a:noFill/>
                      <a:ln w="38100">
                        <a:solidFill>
                          <a:srgbClr val="24845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alpha val="7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94.95pt;margin-top:-4.1pt;width:651.5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" filled="f" fillcolor="#9bbb59" strokecolor="#248452" strokeweight="3pt">
              <v:fill opacity="4626f"/>
              <v:shadow on="t" color="#4e6128" opacity=".5" offset="1pt"/>
            </v:rect>
          </w:pict>
        </mc:Fallback>
      </mc:AlternateContent>
    </w:r>
    <w:r w:rsidR="00C20544">
      <w:t xml:space="preserve"> </w:t>
    </w:r>
    <w:r>
      <w:rPr>
        <w:noProof/>
        <w:lang w:val="en-US" w:eastAsia="en-US"/>
      </w:rPr>
      <w:drawing>
        <wp:inline distT="0" distB="0" distL="0" distR="0" wp14:anchorId="716A6465" wp14:editId="199A5D92">
          <wp:extent cx="6570980" cy="657098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logo-1024x1024.jpg"/>
                  <pic:cNvPicPr/>
                </pic:nvPicPr>
                <pic:blipFill>
                  <a:blip r:embed="rId1">
                    <a:extLst>
                      <a:ext uri="{28A0092B-C50C-407E-A947-70E740481C1C}">
                        <a14:useLocalDpi xmlns:a14="http://schemas.microsoft.com/office/drawing/2010/main" val="0"/>
                      </a:ext>
                    </a:extLst>
                  </a:blip>
                  <a:stretch>
                    <a:fillRect/>
                  </a:stretch>
                </pic:blipFill>
                <pic:spPr>
                  <a:xfrm>
                    <a:off x="0" y="0"/>
                    <a:ext cx="6570980" cy="6570980"/>
                  </a:xfrm>
                  <a:prstGeom prst="rect">
                    <a:avLst/>
                  </a:prstGeom>
                </pic:spPr>
              </pic:pic>
            </a:graphicData>
          </a:graphic>
        </wp:inline>
      </w:drawing>
    </w:r>
  </w:p>
  <w:p w:rsidR="00C20544" w:rsidRDefault="00F46FCF">
    <w:r>
      <w:rPr>
        <w:noProof/>
        <w:lang w:val="en-US" w:eastAsia="en-US"/>
      </w:rPr>
      <w:drawing>
        <wp:inline distT="0" distB="0" distL="0" distR="0" wp14:anchorId="52046CA6" wp14:editId="0EC90881">
          <wp:extent cx="6570980" cy="657098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logo-1024x1024.jpg"/>
                  <pic:cNvPicPr/>
                </pic:nvPicPr>
                <pic:blipFill>
                  <a:blip r:embed="rId1">
                    <a:extLst>
                      <a:ext uri="{28A0092B-C50C-407E-A947-70E740481C1C}">
                        <a14:useLocalDpi xmlns:a14="http://schemas.microsoft.com/office/drawing/2010/main" val="0"/>
                      </a:ext>
                    </a:extLst>
                  </a:blip>
                  <a:stretch>
                    <a:fillRect/>
                  </a:stretch>
                </pic:blipFill>
                <pic:spPr>
                  <a:xfrm>
                    <a:off x="0" y="0"/>
                    <a:ext cx="6570980" cy="6570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nsid w:val="05BA68C1"/>
    <w:multiLevelType w:val="hybridMultilevel"/>
    <w:tmpl w:val="08423C2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94130BC"/>
    <w:multiLevelType w:val="hybridMultilevel"/>
    <w:tmpl w:val="CB3AFA56"/>
    <w:lvl w:ilvl="0" w:tplc="150254C8">
      <w:start w:val="1"/>
      <w:numFmt w:val="bullet"/>
      <w:lvlText w:val=""/>
      <w:lvlJc w:val="left"/>
      <w:pPr>
        <w:ind w:left="1440" w:hanging="360"/>
      </w:pPr>
      <w:rPr>
        <w:rFonts w:ascii="Symbol" w:hAnsi="Symbol" w:hint="default"/>
        <w:color w:val="BE082E"/>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BCA0033"/>
    <w:multiLevelType w:val="hybridMultilevel"/>
    <w:tmpl w:val="95661072"/>
    <w:lvl w:ilvl="0" w:tplc="1D72FB50">
      <w:start w:val="1"/>
      <w:numFmt w:val="bullet"/>
      <w:lvlText w:val=""/>
      <w:lvlJc w:val="left"/>
      <w:pPr>
        <w:ind w:left="1440" w:hanging="360"/>
      </w:pPr>
      <w:rPr>
        <w:rFonts w:ascii="Symbol" w:hAnsi="Symbol" w:hint="default"/>
        <w:color w:val="BE082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BDA53D4"/>
    <w:multiLevelType w:val="hybridMultilevel"/>
    <w:tmpl w:val="84A421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F85D54"/>
    <w:multiLevelType w:val="multilevel"/>
    <w:tmpl w:val="558428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3DD4465"/>
    <w:multiLevelType w:val="hybridMultilevel"/>
    <w:tmpl w:val="3236A238"/>
    <w:lvl w:ilvl="0" w:tplc="1D72FB50">
      <w:start w:val="1"/>
      <w:numFmt w:val="bullet"/>
      <w:lvlText w:val=""/>
      <w:lvlJc w:val="left"/>
      <w:pPr>
        <w:ind w:left="720" w:hanging="360"/>
      </w:pPr>
      <w:rPr>
        <w:rFonts w:ascii="Symbol" w:hAnsi="Symbol" w:hint="default"/>
        <w:color w:val="BE08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BA460C"/>
    <w:multiLevelType w:val="hybridMultilevel"/>
    <w:tmpl w:val="1494F19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C32B8A"/>
    <w:multiLevelType w:val="hybridMultilevel"/>
    <w:tmpl w:val="0EC017D8"/>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9C27BE"/>
    <w:multiLevelType w:val="hybridMultilevel"/>
    <w:tmpl w:val="AFAA98D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185403C8"/>
    <w:multiLevelType w:val="hybridMultilevel"/>
    <w:tmpl w:val="7AF234A6"/>
    <w:lvl w:ilvl="0" w:tplc="1B061022">
      <w:start w:val="1"/>
      <w:numFmt w:val="bullet"/>
      <w:lvlText w:val=""/>
      <w:lvlJc w:val="left"/>
      <w:pPr>
        <w:ind w:left="1440" w:hanging="360"/>
      </w:pPr>
      <w:rPr>
        <w:rFonts w:ascii="Symbol" w:hAnsi="Symbol" w:hint="default"/>
        <w:color w:val="BE082E"/>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B9C7317"/>
    <w:multiLevelType w:val="hybridMultilevel"/>
    <w:tmpl w:val="2CB6B848"/>
    <w:lvl w:ilvl="0" w:tplc="F94A4A9E">
      <w:start w:val="1"/>
      <w:numFmt w:val="bullet"/>
      <w:lvlText w:val=""/>
      <w:lvlJc w:val="left"/>
      <w:pPr>
        <w:ind w:left="405" w:hanging="360"/>
      </w:pPr>
      <w:rPr>
        <w:rFonts w:ascii="Symbol" w:hAnsi="Symbol" w:cs="Times New Roman" w:hint="default"/>
        <w:color w:val="0FA79D"/>
        <w:sz w:val="24"/>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nsid w:val="1C0A7197"/>
    <w:multiLevelType w:val="hybridMultilevel"/>
    <w:tmpl w:val="29EC8BE0"/>
    <w:lvl w:ilvl="0" w:tplc="150254C8">
      <w:start w:val="1"/>
      <w:numFmt w:val="bullet"/>
      <w:lvlText w:val=""/>
      <w:lvlJc w:val="left"/>
      <w:pPr>
        <w:ind w:left="405" w:hanging="360"/>
      </w:pPr>
      <w:rPr>
        <w:rFonts w:ascii="Symbol" w:hAnsi="Symbol" w:hint="default"/>
        <w:color w:val="BE08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4D2416"/>
    <w:multiLevelType w:val="multilevel"/>
    <w:tmpl w:val="562C2F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353"/>
        </w:tabs>
        <w:ind w:left="1353"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F803340"/>
    <w:multiLevelType w:val="hybridMultilevel"/>
    <w:tmpl w:val="A31A9C48"/>
    <w:lvl w:ilvl="0" w:tplc="278A3FFC">
      <w:start w:val="1"/>
      <w:numFmt w:val="bullet"/>
      <w:lvlText w:val=""/>
      <w:lvlJc w:val="left"/>
      <w:pPr>
        <w:tabs>
          <w:tab w:val="num" w:pos="473"/>
        </w:tabs>
        <w:ind w:left="473" w:hanging="113"/>
      </w:pPr>
      <w:rPr>
        <w:rFonts w:ascii="Symbol" w:hAnsi="Symbol" w:hint="default"/>
        <w:color w:val="80808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2A00CBA"/>
    <w:multiLevelType w:val="hybridMultilevel"/>
    <w:tmpl w:val="DFCE86DA"/>
    <w:lvl w:ilvl="0" w:tplc="2C5E8FA6">
      <w:start w:val="1"/>
      <w:numFmt w:val="bullet"/>
      <w:lvlText w:val=""/>
      <w:lvlJc w:val="left"/>
      <w:pPr>
        <w:ind w:left="1440" w:hanging="360"/>
      </w:pPr>
      <w:rPr>
        <w:rFonts w:ascii="Symbol" w:hAnsi="Symbol" w:hint="default"/>
        <w:color w:val="51B747"/>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2AD74E5"/>
    <w:multiLevelType w:val="hybridMultilevel"/>
    <w:tmpl w:val="A2D2D838"/>
    <w:lvl w:ilvl="0" w:tplc="22208694">
      <w:start w:val="1"/>
      <w:numFmt w:val="bullet"/>
      <w:lvlText w:val=""/>
      <w:lvlJc w:val="left"/>
      <w:pPr>
        <w:ind w:left="1440" w:hanging="360"/>
      </w:pPr>
      <w:rPr>
        <w:rFonts w:ascii="Symbol" w:hAnsi="Symbol" w:hint="default"/>
        <w:color w:val="562689"/>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47542B7"/>
    <w:multiLevelType w:val="hybridMultilevel"/>
    <w:tmpl w:val="58F28FB8"/>
    <w:lvl w:ilvl="0" w:tplc="0DD4E8E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86E4DD2"/>
    <w:multiLevelType w:val="hybridMultilevel"/>
    <w:tmpl w:val="3294AD14"/>
    <w:lvl w:ilvl="0" w:tplc="D868AD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E24EE6"/>
    <w:multiLevelType w:val="hybridMultilevel"/>
    <w:tmpl w:val="22B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0B6554"/>
    <w:multiLevelType w:val="hybridMultilevel"/>
    <w:tmpl w:val="3E6AB8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90B1F8D"/>
    <w:multiLevelType w:val="hybridMultilevel"/>
    <w:tmpl w:val="531CEFF4"/>
    <w:lvl w:ilvl="0" w:tplc="099E47E6">
      <w:start w:val="1"/>
      <w:numFmt w:val="bullet"/>
      <w:lvlText w:val=""/>
      <w:lvlJc w:val="left"/>
      <w:pPr>
        <w:tabs>
          <w:tab w:val="num" w:pos="227"/>
        </w:tabs>
        <w:ind w:left="227" w:hanging="227"/>
      </w:pPr>
      <w:rPr>
        <w:rFonts w:ascii="Symbol" w:hAnsi="Symbol" w:hint="default"/>
        <w:color w:val="003D71"/>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05B27EF"/>
    <w:multiLevelType w:val="hybridMultilevel"/>
    <w:tmpl w:val="91F03A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09003FD"/>
    <w:multiLevelType w:val="hybridMultilevel"/>
    <w:tmpl w:val="3CDAF028"/>
    <w:lvl w:ilvl="0" w:tplc="1D72FB50">
      <w:start w:val="1"/>
      <w:numFmt w:val="bullet"/>
      <w:lvlText w:val=""/>
      <w:lvlJc w:val="left"/>
      <w:pPr>
        <w:ind w:left="720" w:hanging="360"/>
      </w:pPr>
      <w:rPr>
        <w:rFonts w:ascii="Symbol" w:hAnsi="Symbol" w:hint="default"/>
        <w:color w:val="BE08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52037C"/>
    <w:multiLevelType w:val="hybridMultilevel"/>
    <w:tmpl w:val="C3E6E8F6"/>
    <w:lvl w:ilvl="0" w:tplc="6D8C0614">
      <w:start w:val="1"/>
      <w:numFmt w:val="bullet"/>
      <w:lvlText w:val=""/>
      <w:lvlJc w:val="left"/>
      <w:pPr>
        <w:ind w:left="1440" w:hanging="360"/>
      </w:pPr>
      <w:rPr>
        <w:rFonts w:ascii="Symbol" w:hAnsi="Symbol" w:hint="default"/>
        <w:color w:val="006BAC"/>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4DC7AB2"/>
    <w:multiLevelType w:val="hybridMultilevel"/>
    <w:tmpl w:val="82F4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7B5CF7"/>
    <w:multiLevelType w:val="hybridMultilevel"/>
    <w:tmpl w:val="7B18E66E"/>
    <w:lvl w:ilvl="0" w:tplc="0DD4E8E2">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nsid w:val="4B0543BD"/>
    <w:multiLevelType w:val="hybridMultilevel"/>
    <w:tmpl w:val="EC02B7C0"/>
    <w:lvl w:ilvl="0" w:tplc="278A3FFC">
      <w:start w:val="1"/>
      <w:numFmt w:val="bullet"/>
      <w:lvlText w:val=""/>
      <w:lvlJc w:val="left"/>
      <w:pPr>
        <w:tabs>
          <w:tab w:val="num" w:pos="113"/>
        </w:tabs>
        <w:ind w:left="113" w:hanging="113"/>
      </w:pPr>
      <w:rPr>
        <w:rFonts w:ascii="Symbol" w:hAnsi="Symbol" w:hint="default"/>
        <w:color w:val="808080"/>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841E8C"/>
    <w:multiLevelType w:val="hybridMultilevel"/>
    <w:tmpl w:val="3E3A91BC"/>
    <w:lvl w:ilvl="0" w:tplc="278A3FFC">
      <w:start w:val="1"/>
      <w:numFmt w:val="bullet"/>
      <w:lvlText w:val=""/>
      <w:lvlJc w:val="left"/>
      <w:pPr>
        <w:tabs>
          <w:tab w:val="num" w:pos="473"/>
        </w:tabs>
        <w:ind w:left="473" w:hanging="113"/>
      </w:pPr>
      <w:rPr>
        <w:rFonts w:ascii="Symbol" w:hAnsi="Symbol" w:hint="default"/>
        <w:color w:val="80808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6011B83"/>
    <w:multiLevelType w:val="hybridMultilevel"/>
    <w:tmpl w:val="4FCE1EC6"/>
    <w:lvl w:ilvl="0" w:tplc="1D72FB50">
      <w:start w:val="1"/>
      <w:numFmt w:val="bullet"/>
      <w:lvlText w:val=""/>
      <w:lvlJc w:val="left"/>
      <w:pPr>
        <w:ind w:left="720" w:hanging="360"/>
      </w:pPr>
      <w:rPr>
        <w:rFonts w:ascii="Symbol" w:hAnsi="Symbol" w:hint="default"/>
        <w:color w:val="BE08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FE555F"/>
    <w:multiLevelType w:val="hybridMultilevel"/>
    <w:tmpl w:val="C992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E60B4D"/>
    <w:multiLevelType w:val="multilevel"/>
    <w:tmpl w:val="7034EE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FAD31DE"/>
    <w:multiLevelType w:val="hybridMultilevel"/>
    <w:tmpl w:val="7F6CE68C"/>
    <w:lvl w:ilvl="0" w:tplc="7E14589C">
      <w:start w:val="8"/>
      <w:numFmt w:val="bullet"/>
      <w:lvlText w:val=""/>
      <w:lvlJc w:val="left"/>
      <w:pPr>
        <w:ind w:left="720" w:hanging="360"/>
      </w:pPr>
      <w:rPr>
        <w:rFonts w:ascii="Symbol" w:hAnsi="Symbol" w:hint="default"/>
        <w:color w:val="BED33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1970A3"/>
    <w:multiLevelType w:val="hybridMultilevel"/>
    <w:tmpl w:val="EF6CA05E"/>
    <w:lvl w:ilvl="0" w:tplc="0DD4E8E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8A146B3"/>
    <w:multiLevelType w:val="hybridMultilevel"/>
    <w:tmpl w:val="04AE086A"/>
    <w:lvl w:ilvl="0" w:tplc="1D72FB50">
      <w:start w:val="1"/>
      <w:numFmt w:val="bullet"/>
      <w:lvlText w:val=""/>
      <w:lvlJc w:val="left"/>
      <w:pPr>
        <w:ind w:left="720" w:hanging="360"/>
      </w:pPr>
      <w:rPr>
        <w:rFonts w:ascii="Symbol" w:hAnsi="Symbol" w:hint="default"/>
        <w:color w:val="BE08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06162B"/>
    <w:multiLevelType w:val="hybridMultilevel"/>
    <w:tmpl w:val="E3C0CF0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nsid w:val="6D8013A8"/>
    <w:multiLevelType w:val="hybridMultilevel"/>
    <w:tmpl w:val="8AEE453A"/>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946B8F"/>
    <w:multiLevelType w:val="hybridMultilevel"/>
    <w:tmpl w:val="513839C4"/>
    <w:lvl w:ilvl="0" w:tplc="A8A41304">
      <w:start w:val="1"/>
      <w:numFmt w:val="bullet"/>
      <w:lvlText w:val=""/>
      <w:lvlJc w:val="left"/>
      <w:pPr>
        <w:tabs>
          <w:tab w:val="num" w:pos="340"/>
        </w:tabs>
        <w:ind w:left="340" w:hanging="340"/>
      </w:pPr>
      <w:rPr>
        <w:rFonts w:ascii="Symbol" w:hAnsi="Symbol" w:hint="default"/>
        <w:color w:val="0099AF"/>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321475"/>
    <w:multiLevelType w:val="hybridMultilevel"/>
    <w:tmpl w:val="F3408ED0"/>
    <w:lvl w:ilvl="0" w:tplc="729EAE72">
      <w:start w:val="8"/>
      <w:numFmt w:val="bullet"/>
      <w:lvlText w:val=""/>
      <w:lvlJc w:val="left"/>
      <w:pPr>
        <w:ind w:left="720" w:hanging="360"/>
      </w:pPr>
      <w:rPr>
        <w:rFonts w:ascii="Symbol" w:hAnsi="Symbol" w:hint="default"/>
        <w:color w:val="F5822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736DB4"/>
    <w:multiLevelType w:val="hybridMultilevel"/>
    <w:tmpl w:val="AFFCD6A2"/>
    <w:lvl w:ilvl="0" w:tplc="9BE89B04">
      <w:start w:val="4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65441D2"/>
    <w:multiLevelType w:val="hybridMultilevel"/>
    <w:tmpl w:val="AECE91F6"/>
    <w:lvl w:ilvl="0" w:tplc="18527866">
      <w:start w:val="1"/>
      <w:numFmt w:val="bullet"/>
      <w:lvlText w:val=""/>
      <w:lvlJc w:val="left"/>
      <w:pPr>
        <w:tabs>
          <w:tab w:val="num" w:pos="360"/>
        </w:tabs>
        <w:ind w:left="340" w:hanging="340"/>
      </w:pPr>
      <w:rPr>
        <w:rFonts w:ascii="Symbol" w:hAnsi="Symbol" w:hint="default"/>
        <w:color w:val="669A99"/>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53503D"/>
    <w:multiLevelType w:val="multilevel"/>
    <w:tmpl w:val="531CEFF4"/>
    <w:lvl w:ilvl="0">
      <w:start w:val="1"/>
      <w:numFmt w:val="bullet"/>
      <w:lvlText w:val=""/>
      <w:lvlJc w:val="left"/>
      <w:pPr>
        <w:tabs>
          <w:tab w:val="num" w:pos="227"/>
        </w:tabs>
        <w:ind w:left="227" w:hanging="227"/>
      </w:pPr>
      <w:rPr>
        <w:rFonts w:ascii="Symbol" w:hAnsi="Symbol" w:hint="default"/>
        <w:color w:val="003D71"/>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8B7677B"/>
    <w:multiLevelType w:val="hybridMultilevel"/>
    <w:tmpl w:val="710E9B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nsid w:val="79D5343A"/>
    <w:multiLevelType w:val="hybridMultilevel"/>
    <w:tmpl w:val="8F40137E"/>
    <w:lvl w:ilvl="0" w:tplc="312A6F14">
      <w:start w:val="1"/>
      <w:numFmt w:val="bullet"/>
      <w:lvlText w:val=""/>
      <w:lvlJc w:val="left"/>
      <w:pPr>
        <w:ind w:left="405" w:hanging="360"/>
      </w:pPr>
      <w:rPr>
        <w:rFonts w:ascii="Symbol" w:hAnsi="Symbol" w:cs="Times New Roman" w:hint="default"/>
        <w:color w:val="0FA79D"/>
        <w:sz w:val="2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9">
    <w:nsid w:val="7AE90880"/>
    <w:multiLevelType w:val="hybridMultilevel"/>
    <w:tmpl w:val="7304D388"/>
    <w:lvl w:ilvl="0" w:tplc="278A3FFC">
      <w:start w:val="1"/>
      <w:numFmt w:val="bullet"/>
      <w:lvlText w:val=""/>
      <w:lvlJc w:val="left"/>
      <w:pPr>
        <w:tabs>
          <w:tab w:val="num" w:pos="113"/>
        </w:tabs>
        <w:ind w:left="113" w:hanging="113"/>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E72217D"/>
    <w:multiLevelType w:val="hybridMultilevel"/>
    <w:tmpl w:val="4A68EC16"/>
    <w:lvl w:ilvl="0" w:tplc="729EAE72">
      <w:start w:val="8"/>
      <w:numFmt w:val="bullet"/>
      <w:lvlText w:val=""/>
      <w:lvlJc w:val="left"/>
      <w:pPr>
        <w:ind w:left="720" w:hanging="360"/>
      </w:pPr>
      <w:rPr>
        <w:rFonts w:ascii="Symbol" w:hAnsi="Symbol" w:hint="default"/>
        <w:color w:val="F5822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F121B4A"/>
    <w:multiLevelType w:val="hybridMultilevel"/>
    <w:tmpl w:val="2320FC9A"/>
    <w:lvl w:ilvl="0" w:tplc="D18435DE">
      <w:start w:val="1"/>
      <w:numFmt w:val="bullet"/>
      <w:lvlText w:val=""/>
      <w:lvlJc w:val="left"/>
      <w:pPr>
        <w:ind w:left="1440" w:hanging="360"/>
      </w:pPr>
      <w:rPr>
        <w:rFonts w:ascii="Symbol" w:hAnsi="Symbol" w:hint="default"/>
        <w:color w:val="E17A1D"/>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30"/>
  </w:num>
  <w:num w:numId="7">
    <w:abstractNumId w:val="44"/>
  </w:num>
  <w:num w:numId="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36"/>
  </w:num>
  <w:num w:numId="13">
    <w:abstractNumId w:val="8"/>
  </w:num>
  <w:num w:numId="14">
    <w:abstractNumId w:val="45"/>
  </w:num>
  <w:num w:numId="15">
    <w:abstractNumId w:val="42"/>
  </w:num>
  <w:num w:numId="16">
    <w:abstractNumId w:val="25"/>
  </w:num>
  <w:num w:numId="17">
    <w:abstractNumId w:val="46"/>
  </w:num>
  <w:num w:numId="18">
    <w:abstractNumId w:val="49"/>
  </w:num>
  <w:num w:numId="19">
    <w:abstractNumId w:val="33"/>
  </w:num>
  <w:num w:numId="20">
    <w:abstractNumId w:val="18"/>
  </w:num>
  <w:num w:numId="21">
    <w:abstractNumId w:val="32"/>
  </w:num>
  <w:num w:numId="22">
    <w:abstractNumId w:val="38"/>
  </w:num>
  <w:num w:numId="23">
    <w:abstractNumId w:val="21"/>
  </w:num>
  <w:num w:numId="24">
    <w:abstractNumId w:val="31"/>
  </w:num>
  <w:num w:numId="25">
    <w:abstractNumId w:val="11"/>
  </w:num>
  <w:num w:numId="26">
    <w:abstractNumId w:val="35"/>
  </w:num>
  <w:num w:numId="27">
    <w:abstractNumId w:val="34"/>
  </w:num>
  <w:num w:numId="28">
    <w:abstractNumId w:val="10"/>
  </w:num>
  <w:num w:numId="29">
    <w:abstractNumId w:val="39"/>
  </w:num>
  <w:num w:numId="30">
    <w:abstractNumId w:val="28"/>
  </w:num>
  <w:num w:numId="31">
    <w:abstractNumId w:val="7"/>
  </w:num>
  <w:num w:numId="32">
    <w:abstractNumId w:val="6"/>
  </w:num>
  <w:num w:numId="33">
    <w:abstractNumId w:val="16"/>
  </w:num>
  <w:num w:numId="34">
    <w:abstractNumId w:val="14"/>
  </w:num>
  <w:num w:numId="35">
    <w:abstractNumId w:val="29"/>
  </w:num>
  <w:num w:numId="36">
    <w:abstractNumId w:val="19"/>
  </w:num>
  <w:num w:numId="37">
    <w:abstractNumId w:val="51"/>
  </w:num>
  <w:num w:numId="38">
    <w:abstractNumId w:val="20"/>
  </w:num>
  <w:num w:numId="39">
    <w:abstractNumId w:val="15"/>
  </w:num>
  <w:num w:numId="40">
    <w:abstractNumId w:val="48"/>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50"/>
  </w:num>
  <w:num w:numId="44">
    <w:abstractNumId w:val="22"/>
  </w:num>
  <w:num w:numId="45">
    <w:abstractNumId w:val="43"/>
  </w:num>
  <w:num w:numId="46">
    <w:abstractNumId w:val="12"/>
  </w:num>
  <w:num w:numId="47">
    <w:abstractNumId w:val="3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o:colormru v:ext="edit" colors="#b6cdce,#d52b1e,#0fa79d,#9bbb5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DD"/>
    <w:rsid w:val="0000356C"/>
    <w:rsid w:val="0001079B"/>
    <w:rsid w:val="000206F4"/>
    <w:rsid w:val="000261B5"/>
    <w:rsid w:val="0004395E"/>
    <w:rsid w:val="000547F8"/>
    <w:rsid w:val="00060F3A"/>
    <w:rsid w:val="000650D5"/>
    <w:rsid w:val="00066402"/>
    <w:rsid w:val="00074DFF"/>
    <w:rsid w:val="0008120C"/>
    <w:rsid w:val="0008247D"/>
    <w:rsid w:val="0008436A"/>
    <w:rsid w:val="00090480"/>
    <w:rsid w:val="000911CA"/>
    <w:rsid w:val="00093471"/>
    <w:rsid w:val="000B1BDE"/>
    <w:rsid w:val="000B3F79"/>
    <w:rsid w:val="000E0A45"/>
    <w:rsid w:val="00120E14"/>
    <w:rsid w:val="001266F2"/>
    <w:rsid w:val="00131A48"/>
    <w:rsid w:val="0014496A"/>
    <w:rsid w:val="00152B89"/>
    <w:rsid w:val="00152FFB"/>
    <w:rsid w:val="00155CC7"/>
    <w:rsid w:val="00155FD9"/>
    <w:rsid w:val="00163A7A"/>
    <w:rsid w:val="00170EC6"/>
    <w:rsid w:val="00172294"/>
    <w:rsid w:val="00175847"/>
    <w:rsid w:val="0017617C"/>
    <w:rsid w:val="0018143F"/>
    <w:rsid w:val="00182214"/>
    <w:rsid w:val="00190417"/>
    <w:rsid w:val="00191765"/>
    <w:rsid w:val="00191EEA"/>
    <w:rsid w:val="0019570C"/>
    <w:rsid w:val="001A30DE"/>
    <w:rsid w:val="001A6A4E"/>
    <w:rsid w:val="001B297B"/>
    <w:rsid w:val="001C125D"/>
    <w:rsid w:val="001C6FEE"/>
    <w:rsid w:val="001D4B95"/>
    <w:rsid w:val="001E4106"/>
    <w:rsid w:val="001F080B"/>
    <w:rsid w:val="001F1EF2"/>
    <w:rsid w:val="002025CA"/>
    <w:rsid w:val="00206989"/>
    <w:rsid w:val="00224C13"/>
    <w:rsid w:val="00227341"/>
    <w:rsid w:val="00234322"/>
    <w:rsid w:val="00240F3D"/>
    <w:rsid w:val="00244CC1"/>
    <w:rsid w:val="00254AFE"/>
    <w:rsid w:val="002605F3"/>
    <w:rsid w:val="00262E94"/>
    <w:rsid w:val="00266431"/>
    <w:rsid w:val="002861D1"/>
    <w:rsid w:val="00286A33"/>
    <w:rsid w:val="002879E1"/>
    <w:rsid w:val="00293398"/>
    <w:rsid w:val="0029566A"/>
    <w:rsid w:val="00296D85"/>
    <w:rsid w:val="002A1659"/>
    <w:rsid w:val="002B79A9"/>
    <w:rsid w:val="002C5FD9"/>
    <w:rsid w:val="002C7041"/>
    <w:rsid w:val="002D42DB"/>
    <w:rsid w:val="002E1286"/>
    <w:rsid w:val="002E4B41"/>
    <w:rsid w:val="002F0149"/>
    <w:rsid w:val="002F03CA"/>
    <w:rsid w:val="002F5B49"/>
    <w:rsid w:val="003040E5"/>
    <w:rsid w:val="00305751"/>
    <w:rsid w:val="003078D5"/>
    <w:rsid w:val="00307B7E"/>
    <w:rsid w:val="003105BD"/>
    <w:rsid w:val="003117D2"/>
    <w:rsid w:val="003272CE"/>
    <w:rsid w:val="0033232F"/>
    <w:rsid w:val="0033781A"/>
    <w:rsid w:val="00345E9A"/>
    <w:rsid w:val="00351F24"/>
    <w:rsid w:val="00361B4A"/>
    <w:rsid w:val="003634A9"/>
    <w:rsid w:val="0037362F"/>
    <w:rsid w:val="00383396"/>
    <w:rsid w:val="0038441F"/>
    <w:rsid w:val="00387201"/>
    <w:rsid w:val="00393812"/>
    <w:rsid w:val="00396F5C"/>
    <w:rsid w:val="003A7EDB"/>
    <w:rsid w:val="003B74E9"/>
    <w:rsid w:val="003B76C0"/>
    <w:rsid w:val="003B7861"/>
    <w:rsid w:val="003B7FC6"/>
    <w:rsid w:val="003D0108"/>
    <w:rsid w:val="003D233A"/>
    <w:rsid w:val="003D305F"/>
    <w:rsid w:val="003E3CDC"/>
    <w:rsid w:val="004028CD"/>
    <w:rsid w:val="00406131"/>
    <w:rsid w:val="00406866"/>
    <w:rsid w:val="00407DE8"/>
    <w:rsid w:val="00420588"/>
    <w:rsid w:val="00427A46"/>
    <w:rsid w:val="004339B1"/>
    <w:rsid w:val="00437246"/>
    <w:rsid w:val="004375B0"/>
    <w:rsid w:val="00447E97"/>
    <w:rsid w:val="00456CE3"/>
    <w:rsid w:val="004619D7"/>
    <w:rsid w:val="00467450"/>
    <w:rsid w:val="00471EAE"/>
    <w:rsid w:val="00475690"/>
    <w:rsid w:val="00476147"/>
    <w:rsid w:val="00483046"/>
    <w:rsid w:val="00493677"/>
    <w:rsid w:val="004A14B1"/>
    <w:rsid w:val="004A3A22"/>
    <w:rsid w:val="004A79DC"/>
    <w:rsid w:val="004B1BEC"/>
    <w:rsid w:val="004B203C"/>
    <w:rsid w:val="004B41FD"/>
    <w:rsid w:val="004C27C3"/>
    <w:rsid w:val="004E363E"/>
    <w:rsid w:val="004E38FA"/>
    <w:rsid w:val="004F1865"/>
    <w:rsid w:val="004F3119"/>
    <w:rsid w:val="004F62B7"/>
    <w:rsid w:val="00510DE9"/>
    <w:rsid w:val="005139C0"/>
    <w:rsid w:val="005177F0"/>
    <w:rsid w:val="00547A80"/>
    <w:rsid w:val="005541B5"/>
    <w:rsid w:val="00557873"/>
    <w:rsid w:val="00563543"/>
    <w:rsid w:val="00567C0B"/>
    <w:rsid w:val="00570EBC"/>
    <w:rsid w:val="0057119E"/>
    <w:rsid w:val="00585C47"/>
    <w:rsid w:val="005865E0"/>
    <w:rsid w:val="005876B7"/>
    <w:rsid w:val="005939D8"/>
    <w:rsid w:val="005A63E5"/>
    <w:rsid w:val="005A757A"/>
    <w:rsid w:val="005B32C2"/>
    <w:rsid w:val="005B4957"/>
    <w:rsid w:val="005B783D"/>
    <w:rsid w:val="005D261F"/>
    <w:rsid w:val="005F18B6"/>
    <w:rsid w:val="005F214D"/>
    <w:rsid w:val="005F4273"/>
    <w:rsid w:val="005F440A"/>
    <w:rsid w:val="005F62EB"/>
    <w:rsid w:val="006000A3"/>
    <w:rsid w:val="006069F1"/>
    <w:rsid w:val="00607C05"/>
    <w:rsid w:val="00626326"/>
    <w:rsid w:val="00635A2D"/>
    <w:rsid w:val="00642E4F"/>
    <w:rsid w:val="00643FD9"/>
    <w:rsid w:val="00654201"/>
    <w:rsid w:val="00654635"/>
    <w:rsid w:val="0065619C"/>
    <w:rsid w:val="006623E6"/>
    <w:rsid w:val="00663CBE"/>
    <w:rsid w:val="0067308C"/>
    <w:rsid w:val="00680D54"/>
    <w:rsid w:val="006B19F7"/>
    <w:rsid w:val="006C0370"/>
    <w:rsid w:val="006D4312"/>
    <w:rsid w:val="006D6921"/>
    <w:rsid w:val="006E3FCB"/>
    <w:rsid w:val="006E46AA"/>
    <w:rsid w:val="006F6CF3"/>
    <w:rsid w:val="006F7796"/>
    <w:rsid w:val="00701DB8"/>
    <w:rsid w:val="00711921"/>
    <w:rsid w:val="007151A0"/>
    <w:rsid w:val="00725F53"/>
    <w:rsid w:val="0074445C"/>
    <w:rsid w:val="00753678"/>
    <w:rsid w:val="007613D4"/>
    <w:rsid w:val="0076763B"/>
    <w:rsid w:val="00773A75"/>
    <w:rsid w:val="00773F83"/>
    <w:rsid w:val="007A1660"/>
    <w:rsid w:val="007B0790"/>
    <w:rsid w:val="007C08CD"/>
    <w:rsid w:val="007C0BA0"/>
    <w:rsid w:val="007C1ECC"/>
    <w:rsid w:val="007D4408"/>
    <w:rsid w:val="007D784C"/>
    <w:rsid w:val="007E0835"/>
    <w:rsid w:val="007E32FE"/>
    <w:rsid w:val="007F2A01"/>
    <w:rsid w:val="007F5BDB"/>
    <w:rsid w:val="00810507"/>
    <w:rsid w:val="008169EF"/>
    <w:rsid w:val="00824355"/>
    <w:rsid w:val="00826AB3"/>
    <w:rsid w:val="008325A8"/>
    <w:rsid w:val="00844B18"/>
    <w:rsid w:val="008600F1"/>
    <w:rsid w:val="00860F7C"/>
    <w:rsid w:val="00864A7A"/>
    <w:rsid w:val="0086605C"/>
    <w:rsid w:val="00873950"/>
    <w:rsid w:val="00873B03"/>
    <w:rsid w:val="008953BC"/>
    <w:rsid w:val="008A406F"/>
    <w:rsid w:val="008A6124"/>
    <w:rsid w:val="008C3EA7"/>
    <w:rsid w:val="008D1F0E"/>
    <w:rsid w:val="008D7573"/>
    <w:rsid w:val="008F2569"/>
    <w:rsid w:val="008F3A57"/>
    <w:rsid w:val="0090142E"/>
    <w:rsid w:val="009252B0"/>
    <w:rsid w:val="0093048C"/>
    <w:rsid w:val="00930AE3"/>
    <w:rsid w:val="00936DF3"/>
    <w:rsid w:val="009371E0"/>
    <w:rsid w:val="00937235"/>
    <w:rsid w:val="00943A68"/>
    <w:rsid w:val="0094437E"/>
    <w:rsid w:val="009478F1"/>
    <w:rsid w:val="0096587C"/>
    <w:rsid w:val="00970E66"/>
    <w:rsid w:val="00975E7A"/>
    <w:rsid w:val="00997E4D"/>
    <w:rsid w:val="009A296C"/>
    <w:rsid w:val="009B16E1"/>
    <w:rsid w:val="009B211B"/>
    <w:rsid w:val="009B4BB5"/>
    <w:rsid w:val="009B7102"/>
    <w:rsid w:val="009C280A"/>
    <w:rsid w:val="009C2FA0"/>
    <w:rsid w:val="00A00C76"/>
    <w:rsid w:val="00A042A5"/>
    <w:rsid w:val="00A13EF8"/>
    <w:rsid w:val="00A17A3B"/>
    <w:rsid w:val="00A31461"/>
    <w:rsid w:val="00A359CD"/>
    <w:rsid w:val="00A4537A"/>
    <w:rsid w:val="00A47C14"/>
    <w:rsid w:val="00A47F20"/>
    <w:rsid w:val="00A5665C"/>
    <w:rsid w:val="00A57666"/>
    <w:rsid w:val="00A6358D"/>
    <w:rsid w:val="00A6555D"/>
    <w:rsid w:val="00A75B64"/>
    <w:rsid w:val="00A838BF"/>
    <w:rsid w:val="00A90BC1"/>
    <w:rsid w:val="00A9287E"/>
    <w:rsid w:val="00A9297D"/>
    <w:rsid w:val="00A950AA"/>
    <w:rsid w:val="00AA7066"/>
    <w:rsid w:val="00AA7B73"/>
    <w:rsid w:val="00AC16B9"/>
    <w:rsid w:val="00AC2B36"/>
    <w:rsid w:val="00AC48F0"/>
    <w:rsid w:val="00AD1EDD"/>
    <w:rsid w:val="00AD3699"/>
    <w:rsid w:val="00AD3A79"/>
    <w:rsid w:val="00AF48D7"/>
    <w:rsid w:val="00AF6A5B"/>
    <w:rsid w:val="00AF726D"/>
    <w:rsid w:val="00B00C83"/>
    <w:rsid w:val="00B06057"/>
    <w:rsid w:val="00B0648B"/>
    <w:rsid w:val="00B16192"/>
    <w:rsid w:val="00B5001D"/>
    <w:rsid w:val="00B54595"/>
    <w:rsid w:val="00B6644F"/>
    <w:rsid w:val="00B72C6E"/>
    <w:rsid w:val="00B87275"/>
    <w:rsid w:val="00B94B5C"/>
    <w:rsid w:val="00B94EE8"/>
    <w:rsid w:val="00BA6033"/>
    <w:rsid w:val="00BA78AD"/>
    <w:rsid w:val="00BA7928"/>
    <w:rsid w:val="00BB6A1F"/>
    <w:rsid w:val="00BC2EAD"/>
    <w:rsid w:val="00BC2F51"/>
    <w:rsid w:val="00BC5124"/>
    <w:rsid w:val="00BD265A"/>
    <w:rsid w:val="00BF3277"/>
    <w:rsid w:val="00C00B4A"/>
    <w:rsid w:val="00C0344E"/>
    <w:rsid w:val="00C05FF2"/>
    <w:rsid w:val="00C1101B"/>
    <w:rsid w:val="00C168D2"/>
    <w:rsid w:val="00C20544"/>
    <w:rsid w:val="00C415BD"/>
    <w:rsid w:val="00C4308C"/>
    <w:rsid w:val="00C439B0"/>
    <w:rsid w:val="00C531DE"/>
    <w:rsid w:val="00C56224"/>
    <w:rsid w:val="00C63414"/>
    <w:rsid w:val="00C64A80"/>
    <w:rsid w:val="00C961BA"/>
    <w:rsid w:val="00CA06AD"/>
    <w:rsid w:val="00CA5CBF"/>
    <w:rsid w:val="00CB16AC"/>
    <w:rsid w:val="00CC7BA0"/>
    <w:rsid w:val="00CD11D4"/>
    <w:rsid w:val="00CF34C0"/>
    <w:rsid w:val="00CF73AB"/>
    <w:rsid w:val="00CF7623"/>
    <w:rsid w:val="00D06E62"/>
    <w:rsid w:val="00D3443E"/>
    <w:rsid w:val="00D403B9"/>
    <w:rsid w:val="00D623EE"/>
    <w:rsid w:val="00D766ED"/>
    <w:rsid w:val="00D76A3F"/>
    <w:rsid w:val="00D92686"/>
    <w:rsid w:val="00D942DB"/>
    <w:rsid w:val="00D95BC6"/>
    <w:rsid w:val="00DB038F"/>
    <w:rsid w:val="00DB1C34"/>
    <w:rsid w:val="00DD2E97"/>
    <w:rsid w:val="00DD49A6"/>
    <w:rsid w:val="00DD7DE5"/>
    <w:rsid w:val="00DF6DEE"/>
    <w:rsid w:val="00E077B6"/>
    <w:rsid w:val="00E3118E"/>
    <w:rsid w:val="00E4128D"/>
    <w:rsid w:val="00E459B4"/>
    <w:rsid w:val="00E4668B"/>
    <w:rsid w:val="00E47970"/>
    <w:rsid w:val="00E52295"/>
    <w:rsid w:val="00E554F2"/>
    <w:rsid w:val="00E65395"/>
    <w:rsid w:val="00E666E4"/>
    <w:rsid w:val="00E763A3"/>
    <w:rsid w:val="00E805D1"/>
    <w:rsid w:val="00EA0C94"/>
    <w:rsid w:val="00EA5A27"/>
    <w:rsid w:val="00EB0B85"/>
    <w:rsid w:val="00EB28CB"/>
    <w:rsid w:val="00EB7063"/>
    <w:rsid w:val="00ED573F"/>
    <w:rsid w:val="00EE20AF"/>
    <w:rsid w:val="00EE7DC1"/>
    <w:rsid w:val="00EF34B6"/>
    <w:rsid w:val="00F01A0B"/>
    <w:rsid w:val="00F16F17"/>
    <w:rsid w:val="00F17FA9"/>
    <w:rsid w:val="00F234CC"/>
    <w:rsid w:val="00F34858"/>
    <w:rsid w:val="00F415B0"/>
    <w:rsid w:val="00F46FCF"/>
    <w:rsid w:val="00F5305A"/>
    <w:rsid w:val="00F63F92"/>
    <w:rsid w:val="00F67529"/>
    <w:rsid w:val="00F8107D"/>
    <w:rsid w:val="00F828F4"/>
    <w:rsid w:val="00F856AE"/>
    <w:rsid w:val="00F85F2B"/>
    <w:rsid w:val="00F91091"/>
    <w:rsid w:val="00F96BFD"/>
    <w:rsid w:val="00FA02DD"/>
    <w:rsid w:val="00FB3DE4"/>
    <w:rsid w:val="00FC18A9"/>
    <w:rsid w:val="00FC5224"/>
    <w:rsid w:val="00FD6564"/>
    <w:rsid w:val="00FD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6cdce,#d52b1e,#0fa79d,#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41"/>
    <w:rPr>
      <w:rFonts w:ascii="Arial" w:hAnsi="Arial" w:cs="Arial"/>
      <w:sz w:val="22"/>
      <w:szCs w:val="22"/>
    </w:rPr>
  </w:style>
  <w:style w:type="paragraph" w:styleId="Heading1">
    <w:name w:val="heading 1"/>
    <w:basedOn w:val="Normal"/>
    <w:next w:val="Normal"/>
    <w:qFormat/>
    <w:rsid w:val="00286A33"/>
    <w:pPr>
      <w:keepNext/>
      <w:jc w:val="right"/>
      <w:outlineLvl w:val="0"/>
    </w:pPr>
    <w:rPr>
      <w:rFonts w:ascii="Times New Roman" w:hAnsi="Times New Roman" w:cs="Times New Roman"/>
      <w:b/>
      <w:bCs/>
      <w:sz w:val="24"/>
      <w:szCs w:val="20"/>
      <w:lang w:eastAsia="en-US"/>
    </w:rPr>
  </w:style>
  <w:style w:type="paragraph" w:styleId="Heading2">
    <w:name w:val="heading 2"/>
    <w:basedOn w:val="Normal"/>
    <w:next w:val="Normal"/>
    <w:qFormat/>
    <w:rsid w:val="00286A33"/>
    <w:pPr>
      <w:keepNext/>
      <w:outlineLvl w:val="1"/>
    </w:pPr>
    <w:rPr>
      <w:color w:val="FFFFFF"/>
      <w:sz w:val="64"/>
      <w:szCs w:val="40"/>
    </w:rPr>
  </w:style>
  <w:style w:type="paragraph" w:styleId="Heading3">
    <w:name w:val="heading 3"/>
    <w:basedOn w:val="Normal"/>
    <w:next w:val="Normal"/>
    <w:qFormat/>
    <w:rsid w:val="00286A33"/>
    <w:pPr>
      <w:keepNext/>
      <w:spacing w:before="240" w:after="60"/>
      <w:outlineLvl w:val="2"/>
    </w:pPr>
    <w:rPr>
      <w:b/>
      <w:bCs/>
      <w:sz w:val="26"/>
      <w:szCs w:val="26"/>
    </w:rPr>
  </w:style>
  <w:style w:type="paragraph" w:styleId="Heading4">
    <w:name w:val="heading 4"/>
    <w:basedOn w:val="Normal"/>
    <w:next w:val="Normal"/>
    <w:qFormat/>
    <w:rsid w:val="00286A33"/>
    <w:pPr>
      <w:keepNext/>
      <w:outlineLvl w:val="3"/>
    </w:pPr>
    <w:rPr>
      <w:bCs/>
      <w:color w:val="669A99"/>
      <w:sz w:val="40"/>
    </w:rPr>
  </w:style>
  <w:style w:type="paragraph" w:styleId="Heading5">
    <w:name w:val="heading 5"/>
    <w:basedOn w:val="Normal"/>
    <w:next w:val="Normal"/>
    <w:qFormat/>
    <w:rsid w:val="00286A33"/>
    <w:pPr>
      <w:keepNext/>
      <w:outlineLvl w:val="4"/>
    </w:pPr>
    <w:rPr>
      <w:b/>
      <w:color w:val="D52B1E"/>
    </w:rPr>
  </w:style>
  <w:style w:type="paragraph" w:styleId="Heading6">
    <w:name w:val="heading 6"/>
    <w:basedOn w:val="Normal"/>
    <w:next w:val="Normal"/>
    <w:qFormat/>
    <w:rsid w:val="00286A33"/>
    <w:pPr>
      <w:keepNext/>
      <w:outlineLvl w:val="5"/>
    </w:pPr>
    <w:rPr>
      <w:b/>
      <w:bCs/>
    </w:rPr>
  </w:style>
  <w:style w:type="paragraph" w:styleId="Heading7">
    <w:name w:val="heading 7"/>
    <w:basedOn w:val="Normal"/>
    <w:next w:val="Normal"/>
    <w:qFormat/>
    <w:rsid w:val="00286A33"/>
    <w:pPr>
      <w:keepNext/>
      <w:ind w:left="45"/>
      <w:outlineLvl w:val="6"/>
    </w:pPr>
    <w:rPr>
      <w:b/>
      <w:color w:val="005253"/>
      <w:sz w:val="24"/>
      <w:szCs w:val="20"/>
    </w:rPr>
  </w:style>
  <w:style w:type="paragraph" w:styleId="Heading8">
    <w:name w:val="heading 8"/>
    <w:basedOn w:val="Normal"/>
    <w:next w:val="Normal"/>
    <w:qFormat/>
    <w:rsid w:val="00286A33"/>
    <w:pPr>
      <w:keepNext/>
      <w:shd w:val="clear" w:color="auto" w:fill="FFFFFF"/>
      <w:spacing w:before="150" w:after="75"/>
      <w:outlineLvl w:val="7"/>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286A33"/>
    <w:rPr>
      <w:rFonts w:ascii="Cambria" w:hAnsi="Cambria" w:cs="Times New Roman"/>
      <w:b/>
      <w:bCs/>
      <w:kern w:val="32"/>
      <w:sz w:val="32"/>
      <w:szCs w:val="32"/>
    </w:rPr>
  </w:style>
  <w:style w:type="character" w:customStyle="1" w:styleId="Heading3Char">
    <w:name w:val="Heading 3 Char"/>
    <w:semiHidden/>
    <w:locked/>
    <w:rsid w:val="00286A33"/>
    <w:rPr>
      <w:rFonts w:ascii="Cambria" w:hAnsi="Cambria" w:cs="Times New Roman"/>
      <w:b/>
      <w:bCs/>
      <w:sz w:val="26"/>
      <w:szCs w:val="26"/>
    </w:rPr>
  </w:style>
  <w:style w:type="paragraph" w:styleId="BalloonText">
    <w:name w:val="Balloon Text"/>
    <w:basedOn w:val="Normal"/>
    <w:semiHidden/>
    <w:rsid w:val="00286A33"/>
    <w:rPr>
      <w:rFonts w:ascii="Tahoma" w:hAnsi="Tahoma" w:cs="Tahoma"/>
      <w:sz w:val="16"/>
      <w:szCs w:val="16"/>
    </w:rPr>
  </w:style>
  <w:style w:type="character" w:customStyle="1" w:styleId="BalloonTextChar">
    <w:name w:val="Balloon Text Char"/>
    <w:semiHidden/>
    <w:locked/>
    <w:rsid w:val="00286A33"/>
    <w:rPr>
      <w:rFonts w:cs="Arial"/>
      <w:sz w:val="2"/>
    </w:rPr>
  </w:style>
  <w:style w:type="character" w:styleId="Hyperlink">
    <w:name w:val="Hyperlink"/>
    <w:rsid w:val="00286A33"/>
    <w:rPr>
      <w:rFonts w:cs="Times New Roman"/>
      <w:color w:val="0000FF"/>
      <w:u w:val="single"/>
    </w:rPr>
  </w:style>
  <w:style w:type="paragraph" w:styleId="Header">
    <w:name w:val="header"/>
    <w:basedOn w:val="Normal"/>
    <w:rsid w:val="00286A33"/>
    <w:pPr>
      <w:tabs>
        <w:tab w:val="center" w:pos="4153"/>
        <w:tab w:val="right" w:pos="8306"/>
      </w:tabs>
    </w:pPr>
  </w:style>
  <w:style w:type="character" w:customStyle="1" w:styleId="HeaderChar">
    <w:name w:val="Header Char"/>
    <w:semiHidden/>
    <w:locked/>
    <w:rsid w:val="00286A33"/>
    <w:rPr>
      <w:rFonts w:ascii="Arial" w:hAnsi="Arial" w:cs="Arial"/>
    </w:rPr>
  </w:style>
  <w:style w:type="paragraph" w:styleId="Footer">
    <w:name w:val="footer"/>
    <w:basedOn w:val="Normal"/>
    <w:uiPriority w:val="99"/>
    <w:rsid w:val="00635A2D"/>
    <w:pPr>
      <w:pBdr>
        <w:top w:val="thinThickSmallGap" w:sz="24" w:space="11" w:color="622423"/>
      </w:pBdr>
      <w:tabs>
        <w:tab w:val="right" w:pos="10204"/>
      </w:tabs>
    </w:pPr>
    <w:rPr>
      <w:color w:val="459737"/>
    </w:rPr>
  </w:style>
  <w:style w:type="character" w:customStyle="1" w:styleId="FooterChar">
    <w:name w:val="Footer Char"/>
    <w:uiPriority w:val="99"/>
    <w:locked/>
    <w:rsid w:val="00286A33"/>
    <w:rPr>
      <w:rFonts w:ascii="Arial" w:hAnsi="Arial" w:cs="Arial"/>
    </w:rPr>
  </w:style>
  <w:style w:type="paragraph" w:customStyle="1" w:styleId="PersonalInfo">
    <w:name w:val="Personal Info"/>
    <w:basedOn w:val="Normal"/>
    <w:rsid w:val="00286A33"/>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rsid w:val="00286A33"/>
    <w:pPr>
      <w:ind w:left="993" w:hanging="993"/>
    </w:pPr>
    <w:rPr>
      <w:rFonts w:cs="Times New Roman"/>
      <w:sz w:val="23"/>
      <w:szCs w:val="20"/>
      <w:lang w:eastAsia="en-US"/>
    </w:rPr>
  </w:style>
  <w:style w:type="character" w:customStyle="1" w:styleId="BodyTextIndentChar">
    <w:name w:val="Body Text Indent Char"/>
    <w:semiHidden/>
    <w:locked/>
    <w:rsid w:val="00286A33"/>
    <w:rPr>
      <w:rFonts w:ascii="Arial" w:hAnsi="Arial" w:cs="Arial"/>
    </w:rPr>
  </w:style>
  <w:style w:type="character" w:styleId="FollowedHyperlink">
    <w:name w:val="FollowedHyperlink"/>
    <w:rsid w:val="00286A33"/>
    <w:rPr>
      <w:rFonts w:cs="Times New Roman"/>
      <w:color w:val="800080"/>
      <w:u w:val="single"/>
    </w:rPr>
  </w:style>
  <w:style w:type="paragraph" w:styleId="NoSpacing">
    <w:name w:val="No Spacing"/>
    <w:qFormat/>
    <w:rsid w:val="00286A33"/>
    <w:pPr>
      <w:suppressAutoHyphens/>
    </w:pPr>
    <w:rPr>
      <w:rFonts w:ascii="Arial" w:hAnsi="Arial" w:cs="Arial"/>
      <w:sz w:val="22"/>
      <w:szCs w:val="22"/>
      <w:lang w:eastAsia="ar-SA"/>
    </w:rPr>
  </w:style>
  <w:style w:type="character" w:styleId="PageNumber">
    <w:name w:val="page number"/>
    <w:rsid w:val="00286A33"/>
    <w:rPr>
      <w:rFonts w:cs="Times New Roman"/>
    </w:rPr>
  </w:style>
  <w:style w:type="character" w:styleId="CommentReference">
    <w:name w:val="annotation reference"/>
    <w:semiHidden/>
    <w:rsid w:val="00286A33"/>
    <w:rPr>
      <w:rFonts w:cs="Times New Roman"/>
      <w:sz w:val="16"/>
      <w:szCs w:val="16"/>
    </w:rPr>
  </w:style>
  <w:style w:type="paragraph" w:styleId="CommentText">
    <w:name w:val="annotation text"/>
    <w:basedOn w:val="Normal"/>
    <w:semiHidden/>
    <w:rsid w:val="00286A33"/>
    <w:rPr>
      <w:sz w:val="20"/>
      <w:szCs w:val="20"/>
    </w:rPr>
  </w:style>
  <w:style w:type="character" w:customStyle="1" w:styleId="CommentTextChar">
    <w:name w:val="Comment Text Char"/>
    <w:semiHidden/>
    <w:locked/>
    <w:rsid w:val="00286A33"/>
    <w:rPr>
      <w:rFonts w:ascii="Arial" w:hAnsi="Arial" w:cs="Arial"/>
      <w:sz w:val="20"/>
      <w:szCs w:val="20"/>
      <w:lang w:val="en-GB" w:eastAsia="en-GB"/>
    </w:rPr>
  </w:style>
  <w:style w:type="paragraph" w:styleId="CommentSubject">
    <w:name w:val="annotation subject"/>
    <w:basedOn w:val="CommentText"/>
    <w:next w:val="CommentText"/>
    <w:semiHidden/>
    <w:rsid w:val="00286A33"/>
    <w:rPr>
      <w:b/>
      <w:bCs/>
    </w:rPr>
  </w:style>
  <w:style w:type="character" w:customStyle="1" w:styleId="CommentSubjectChar">
    <w:name w:val="Comment Subject Char"/>
    <w:semiHidden/>
    <w:locked/>
    <w:rsid w:val="00286A33"/>
    <w:rPr>
      <w:rFonts w:ascii="Arial" w:hAnsi="Arial" w:cs="Arial"/>
      <w:b/>
      <w:bCs/>
      <w:sz w:val="20"/>
      <w:szCs w:val="20"/>
      <w:lang w:val="en-GB" w:eastAsia="en-GB"/>
    </w:rPr>
  </w:style>
  <w:style w:type="paragraph" w:styleId="ListParagraph">
    <w:name w:val="List Paragraph"/>
    <w:basedOn w:val="Normal"/>
    <w:qFormat/>
    <w:rsid w:val="00286A33"/>
    <w:pPr>
      <w:spacing w:line="276" w:lineRule="auto"/>
      <w:ind w:left="720"/>
      <w:contextualSpacing/>
    </w:pPr>
    <w:rPr>
      <w:rFonts w:ascii="Calibri" w:hAnsi="Calibri" w:cs="Times New Roman"/>
      <w:lang w:eastAsia="en-US"/>
    </w:rPr>
  </w:style>
  <w:style w:type="paragraph" w:customStyle="1" w:styleId="Address">
    <w:name w:val="Address"/>
    <w:basedOn w:val="Normal"/>
    <w:rsid w:val="00286A33"/>
    <w:pPr>
      <w:spacing w:line="288" w:lineRule="auto"/>
    </w:pPr>
    <w:rPr>
      <w:rFonts w:ascii="Lucida Sans" w:hAnsi="Lucida Sans" w:cs="Times New Roman"/>
      <w:sz w:val="18"/>
      <w:szCs w:val="24"/>
    </w:rPr>
  </w:style>
  <w:style w:type="paragraph" w:styleId="NormalWeb">
    <w:name w:val="Normal (Web)"/>
    <w:basedOn w:val="Normal"/>
    <w:rsid w:val="00286A33"/>
    <w:pPr>
      <w:spacing w:before="120" w:after="120"/>
    </w:pPr>
    <w:rPr>
      <w:rFonts w:ascii="Times New Roman" w:hAnsi="Times New Roman" w:cs="Times New Roman"/>
      <w:sz w:val="24"/>
      <w:szCs w:val="24"/>
      <w:lang w:val="en-US" w:eastAsia="en-US"/>
    </w:rPr>
  </w:style>
  <w:style w:type="character" w:customStyle="1" w:styleId="apple-style-span">
    <w:name w:val="apple-style-span"/>
    <w:basedOn w:val="DefaultParagraphFont"/>
    <w:rsid w:val="00286A33"/>
  </w:style>
  <w:style w:type="table" w:styleId="TableGrid">
    <w:name w:val="Table Grid"/>
    <w:basedOn w:val="TableNormal"/>
    <w:rsid w:val="0068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7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41"/>
    <w:rPr>
      <w:rFonts w:ascii="Arial" w:hAnsi="Arial" w:cs="Arial"/>
      <w:sz w:val="22"/>
      <w:szCs w:val="22"/>
    </w:rPr>
  </w:style>
  <w:style w:type="paragraph" w:styleId="Heading1">
    <w:name w:val="heading 1"/>
    <w:basedOn w:val="Normal"/>
    <w:next w:val="Normal"/>
    <w:qFormat/>
    <w:rsid w:val="00286A33"/>
    <w:pPr>
      <w:keepNext/>
      <w:jc w:val="right"/>
      <w:outlineLvl w:val="0"/>
    </w:pPr>
    <w:rPr>
      <w:rFonts w:ascii="Times New Roman" w:hAnsi="Times New Roman" w:cs="Times New Roman"/>
      <w:b/>
      <w:bCs/>
      <w:sz w:val="24"/>
      <w:szCs w:val="20"/>
      <w:lang w:eastAsia="en-US"/>
    </w:rPr>
  </w:style>
  <w:style w:type="paragraph" w:styleId="Heading2">
    <w:name w:val="heading 2"/>
    <w:basedOn w:val="Normal"/>
    <w:next w:val="Normal"/>
    <w:qFormat/>
    <w:rsid w:val="00286A33"/>
    <w:pPr>
      <w:keepNext/>
      <w:outlineLvl w:val="1"/>
    </w:pPr>
    <w:rPr>
      <w:color w:val="FFFFFF"/>
      <w:sz w:val="64"/>
      <w:szCs w:val="40"/>
    </w:rPr>
  </w:style>
  <w:style w:type="paragraph" w:styleId="Heading3">
    <w:name w:val="heading 3"/>
    <w:basedOn w:val="Normal"/>
    <w:next w:val="Normal"/>
    <w:qFormat/>
    <w:rsid w:val="00286A33"/>
    <w:pPr>
      <w:keepNext/>
      <w:spacing w:before="240" w:after="60"/>
      <w:outlineLvl w:val="2"/>
    </w:pPr>
    <w:rPr>
      <w:b/>
      <w:bCs/>
      <w:sz w:val="26"/>
      <w:szCs w:val="26"/>
    </w:rPr>
  </w:style>
  <w:style w:type="paragraph" w:styleId="Heading4">
    <w:name w:val="heading 4"/>
    <w:basedOn w:val="Normal"/>
    <w:next w:val="Normal"/>
    <w:qFormat/>
    <w:rsid w:val="00286A33"/>
    <w:pPr>
      <w:keepNext/>
      <w:outlineLvl w:val="3"/>
    </w:pPr>
    <w:rPr>
      <w:bCs/>
      <w:color w:val="669A99"/>
      <w:sz w:val="40"/>
    </w:rPr>
  </w:style>
  <w:style w:type="paragraph" w:styleId="Heading5">
    <w:name w:val="heading 5"/>
    <w:basedOn w:val="Normal"/>
    <w:next w:val="Normal"/>
    <w:qFormat/>
    <w:rsid w:val="00286A33"/>
    <w:pPr>
      <w:keepNext/>
      <w:outlineLvl w:val="4"/>
    </w:pPr>
    <w:rPr>
      <w:b/>
      <w:color w:val="D52B1E"/>
    </w:rPr>
  </w:style>
  <w:style w:type="paragraph" w:styleId="Heading6">
    <w:name w:val="heading 6"/>
    <w:basedOn w:val="Normal"/>
    <w:next w:val="Normal"/>
    <w:qFormat/>
    <w:rsid w:val="00286A33"/>
    <w:pPr>
      <w:keepNext/>
      <w:outlineLvl w:val="5"/>
    </w:pPr>
    <w:rPr>
      <w:b/>
      <w:bCs/>
    </w:rPr>
  </w:style>
  <w:style w:type="paragraph" w:styleId="Heading7">
    <w:name w:val="heading 7"/>
    <w:basedOn w:val="Normal"/>
    <w:next w:val="Normal"/>
    <w:qFormat/>
    <w:rsid w:val="00286A33"/>
    <w:pPr>
      <w:keepNext/>
      <w:ind w:left="45"/>
      <w:outlineLvl w:val="6"/>
    </w:pPr>
    <w:rPr>
      <w:b/>
      <w:color w:val="005253"/>
      <w:sz w:val="24"/>
      <w:szCs w:val="20"/>
    </w:rPr>
  </w:style>
  <w:style w:type="paragraph" w:styleId="Heading8">
    <w:name w:val="heading 8"/>
    <w:basedOn w:val="Normal"/>
    <w:next w:val="Normal"/>
    <w:qFormat/>
    <w:rsid w:val="00286A33"/>
    <w:pPr>
      <w:keepNext/>
      <w:shd w:val="clear" w:color="auto" w:fill="FFFFFF"/>
      <w:spacing w:before="150" w:after="75"/>
      <w:outlineLvl w:val="7"/>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286A33"/>
    <w:rPr>
      <w:rFonts w:ascii="Cambria" w:hAnsi="Cambria" w:cs="Times New Roman"/>
      <w:b/>
      <w:bCs/>
      <w:kern w:val="32"/>
      <w:sz w:val="32"/>
      <w:szCs w:val="32"/>
    </w:rPr>
  </w:style>
  <w:style w:type="character" w:customStyle="1" w:styleId="Heading3Char">
    <w:name w:val="Heading 3 Char"/>
    <w:semiHidden/>
    <w:locked/>
    <w:rsid w:val="00286A33"/>
    <w:rPr>
      <w:rFonts w:ascii="Cambria" w:hAnsi="Cambria" w:cs="Times New Roman"/>
      <w:b/>
      <w:bCs/>
      <w:sz w:val="26"/>
      <w:szCs w:val="26"/>
    </w:rPr>
  </w:style>
  <w:style w:type="paragraph" w:styleId="BalloonText">
    <w:name w:val="Balloon Text"/>
    <w:basedOn w:val="Normal"/>
    <w:semiHidden/>
    <w:rsid w:val="00286A33"/>
    <w:rPr>
      <w:rFonts w:ascii="Tahoma" w:hAnsi="Tahoma" w:cs="Tahoma"/>
      <w:sz w:val="16"/>
      <w:szCs w:val="16"/>
    </w:rPr>
  </w:style>
  <w:style w:type="character" w:customStyle="1" w:styleId="BalloonTextChar">
    <w:name w:val="Balloon Text Char"/>
    <w:semiHidden/>
    <w:locked/>
    <w:rsid w:val="00286A33"/>
    <w:rPr>
      <w:rFonts w:cs="Arial"/>
      <w:sz w:val="2"/>
    </w:rPr>
  </w:style>
  <w:style w:type="character" w:styleId="Hyperlink">
    <w:name w:val="Hyperlink"/>
    <w:rsid w:val="00286A33"/>
    <w:rPr>
      <w:rFonts w:cs="Times New Roman"/>
      <w:color w:val="0000FF"/>
      <w:u w:val="single"/>
    </w:rPr>
  </w:style>
  <w:style w:type="paragraph" w:styleId="Header">
    <w:name w:val="header"/>
    <w:basedOn w:val="Normal"/>
    <w:rsid w:val="00286A33"/>
    <w:pPr>
      <w:tabs>
        <w:tab w:val="center" w:pos="4153"/>
        <w:tab w:val="right" w:pos="8306"/>
      </w:tabs>
    </w:pPr>
  </w:style>
  <w:style w:type="character" w:customStyle="1" w:styleId="HeaderChar">
    <w:name w:val="Header Char"/>
    <w:semiHidden/>
    <w:locked/>
    <w:rsid w:val="00286A33"/>
    <w:rPr>
      <w:rFonts w:ascii="Arial" w:hAnsi="Arial" w:cs="Arial"/>
    </w:rPr>
  </w:style>
  <w:style w:type="paragraph" w:styleId="Footer">
    <w:name w:val="footer"/>
    <w:basedOn w:val="Normal"/>
    <w:uiPriority w:val="99"/>
    <w:rsid w:val="00635A2D"/>
    <w:pPr>
      <w:pBdr>
        <w:top w:val="thinThickSmallGap" w:sz="24" w:space="11" w:color="622423"/>
      </w:pBdr>
      <w:tabs>
        <w:tab w:val="right" w:pos="10204"/>
      </w:tabs>
    </w:pPr>
    <w:rPr>
      <w:color w:val="459737"/>
    </w:rPr>
  </w:style>
  <w:style w:type="character" w:customStyle="1" w:styleId="FooterChar">
    <w:name w:val="Footer Char"/>
    <w:uiPriority w:val="99"/>
    <w:locked/>
    <w:rsid w:val="00286A33"/>
    <w:rPr>
      <w:rFonts w:ascii="Arial" w:hAnsi="Arial" w:cs="Arial"/>
    </w:rPr>
  </w:style>
  <w:style w:type="paragraph" w:customStyle="1" w:styleId="PersonalInfo">
    <w:name w:val="Personal Info"/>
    <w:basedOn w:val="Normal"/>
    <w:rsid w:val="00286A33"/>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rsid w:val="00286A33"/>
    <w:pPr>
      <w:ind w:left="993" w:hanging="993"/>
    </w:pPr>
    <w:rPr>
      <w:rFonts w:cs="Times New Roman"/>
      <w:sz w:val="23"/>
      <w:szCs w:val="20"/>
      <w:lang w:eastAsia="en-US"/>
    </w:rPr>
  </w:style>
  <w:style w:type="character" w:customStyle="1" w:styleId="BodyTextIndentChar">
    <w:name w:val="Body Text Indent Char"/>
    <w:semiHidden/>
    <w:locked/>
    <w:rsid w:val="00286A33"/>
    <w:rPr>
      <w:rFonts w:ascii="Arial" w:hAnsi="Arial" w:cs="Arial"/>
    </w:rPr>
  </w:style>
  <w:style w:type="character" w:styleId="FollowedHyperlink">
    <w:name w:val="FollowedHyperlink"/>
    <w:rsid w:val="00286A33"/>
    <w:rPr>
      <w:rFonts w:cs="Times New Roman"/>
      <w:color w:val="800080"/>
      <w:u w:val="single"/>
    </w:rPr>
  </w:style>
  <w:style w:type="paragraph" w:styleId="NoSpacing">
    <w:name w:val="No Spacing"/>
    <w:qFormat/>
    <w:rsid w:val="00286A33"/>
    <w:pPr>
      <w:suppressAutoHyphens/>
    </w:pPr>
    <w:rPr>
      <w:rFonts w:ascii="Arial" w:hAnsi="Arial" w:cs="Arial"/>
      <w:sz w:val="22"/>
      <w:szCs w:val="22"/>
      <w:lang w:eastAsia="ar-SA"/>
    </w:rPr>
  </w:style>
  <w:style w:type="character" w:styleId="PageNumber">
    <w:name w:val="page number"/>
    <w:rsid w:val="00286A33"/>
    <w:rPr>
      <w:rFonts w:cs="Times New Roman"/>
    </w:rPr>
  </w:style>
  <w:style w:type="character" w:styleId="CommentReference">
    <w:name w:val="annotation reference"/>
    <w:semiHidden/>
    <w:rsid w:val="00286A33"/>
    <w:rPr>
      <w:rFonts w:cs="Times New Roman"/>
      <w:sz w:val="16"/>
      <w:szCs w:val="16"/>
    </w:rPr>
  </w:style>
  <w:style w:type="paragraph" w:styleId="CommentText">
    <w:name w:val="annotation text"/>
    <w:basedOn w:val="Normal"/>
    <w:semiHidden/>
    <w:rsid w:val="00286A33"/>
    <w:rPr>
      <w:sz w:val="20"/>
      <w:szCs w:val="20"/>
    </w:rPr>
  </w:style>
  <w:style w:type="character" w:customStyle="1" w:styleId="CommentTextChar">
    <w:name w:val="Comment Text Char"/>
    <w:semiHidden/>
    <w:locked/>
    <w:rsid w:val="00286A33"/>
    <w:rPr>
      <w:rFonts w:ascii="Arial" w:hAnsi="Arial" w:cs="Arial"/>
      <w:sz w:val="20"/>
      <w:szCs w:val="20"/>
      <w:lang w:val="en-GB" w:eastAsia="en-GB"/>
    </w:rPr>
  </w:style>
  <w:style w:type="paragraph" w:styleId="CommentSubject">
    <w:name w:val="annotation subject"/>
    <w:basedOn w:val="CommentText"/>
    <w:next w:val="CommentText"/>
    <w:semiHidden/>
    <w:rsid w:val="00286A33"/>
    <w:rPr>
      <w:b/>
      <w:bCs/>
    </w:rPr>
  </w:style>
  <w:style w:type="character" w:customStyle="1" w:styleId="CommentSubjectChar">
    <w:name w:val="Comment Subject Char"/>
    <w:semiHidden/>
    <w:locked/>
    <w:rsid w:val="00286A33"/>
    <w:rPr>
      <w:rFonts w:ascii="Arial" w:hAnsi="Arial" w:cs="Arial"/>
      <w:b/>
      <w:bCs/>
      <w:sz w:val="20"/>
      <w:szCs w:val="20"/>
      <w:lang w:val="en-GB" w:eastAsia="en-GB"/>
    </w:rPr>
  </w:style>
  <w:style w:type="paragraph" w:styleId="ListParagraph">
    <w:name w:val="List Paragraph"/>
    <w:basedOn w:val="Normal"/>
    <w:qFormat/>
    <w:rsid w:val="00286A33"/>
    <w:pPr>
      <w:spacing w:line="276" w:lineRule="auto"/>
      <w:ind w:left="720"/>
      <w:contextualSpacing/>
    </w:pPr>
    <w:rPr>
      <w:rFonts w:ascii="Calibri" w:hAnsi="Calibri" w:cs="Times New Roman"/>
      <w:lang w:eastAsia="en-US"/>
    </w:rPr>
  </w:style>
  <w:style w:type="paragraph" w:customStyle="1" w:styleId="Address">
    <w:name w:val="Address"/>
    <w:basedOn w:val="Normal"/>
    <w:rsid w:val="00286A33"/>
    <w:pPr>
      <w:spacing w:line="288" w:lineRule="auto"/>
    </w:pPr>
    <w:rPr>
      <w:rFonts w:ascii="Lucida Sans" w:hAnsi="Lucida Sans" w:cs="Times New Roman"/>
      <w:sz w:val="18"/>
      <w:szCs w:val="24"/>
    </w:rPr>
  </w:style>
  <w:style w:type="paragraph" w:styleId="NormalWeb">
    <w:name w:val="Normal (Web)"/>
    <w:basedOn w:val="Normal"/>
    <w:rsid w:val="00286A33"/>
    <w:pPr>
      <w:spacing w:before="120" w:after="120"/>
    </w:pPr>
    <w:rPr>
      <w:rFonts w:ascii="Times New Roman" w:hAnsi="Times New Roman" w:cs="Times New Roman"/>
      <w:sz w:val="24"/>
      <w:szCs w:val="24"/>
      <w:lang w:val="en-US" w:eastAsia="en-US"/>
    </w:rPr>
  </w:style>
  <w:style w:type="character" w:customStyle="1" w:styleId="apple-style-span">
    <w:name w:val="apple-style-span"/>
    <w:basedOn w:val="DefaultParagraphFont"/>
    <w:rsid w:val="00286A33"/>
  </w:style>
  <w:style w:type="table" w:styleId="TableGrid">
    <w:name w:val="Table Grid"/>
    <w:basedOn w:val="TableNormal"/>
    <w:rsid w:val="0068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7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0635">
      <w:bodyDiv w:val="1"/>
      <w:marLeft w:val="0"/>
      <w:marRight w:val="0"/>
      <w:marTop w:val="0"/>
      <w:marBottom w:val="0"/>
      <w:divBdr>
        <w:top w:val="none" w:sz="0" w:space="0" w:color="auto"/>
        <w:left w:val="none" w:sz="0" w:space="0" w:color="auto"/>
        <w:bottom w:val="none" w:sz="0" w:space="0" w:color="auto"/>
        <w:right w:val="none" w:sz="0" w:space="0" w:color="auto"/>
      </w:divBdr>
    </w:div>
    <w:div w:id="1061292416">
      <w:bodyDiv w:val="1"/>
      <w:marLeft w:val="0"/>
      <w:marRight w:val="0"/>
      <w:marTop w:val="0"/>
      <w:marBottom w:val="0"/>
      <w:divBdr>
        <w:top w:val="none" w:sz="0" w:space="0" w:color="auto"/>
        <w:left w:val="none" w:sz="0" w:space="0" w:color="auto"/>
        <w:bottom w:val="none" w:sz="0" w:space="0" w:color="auto"/>
        <w:right w:val="none" w:sz="0" w:space="0" w:color="auto"/>
      </w:divBdr>
    </w:div>
    <w:div w:id="15543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ep.org/training/programmes/gupes.asp" TargetMode="External"/><Relationship Id="rId4" Type="http://schemas.microsoft.com/office/2007/relationships/stylesWithEffects" Target="stylesWithEffects.xml"/><Relationship Id="rId9" Type="http://schemas.openxmlformats.org/officeDocument/2006/relationships/hyperlink" Target="mailto:greengown@eauc.org.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40A544B7-EB8B-48B5-9176-BCC84EF9920D}"/>
      </w:docPartPr>
      <w:docPartBody>
        <w:p w:rsidR="00533B60" w:rsidRDefault="001C63B1" w:rsidP="001C63B1">
          <w:pPr>
            <w:pStyle w:val="DefaultPlaceholder226757043"/>
          </w:pPr>
          <w:r w:rsidRPr="00AA227C">
            <w:rPr>
              <w:rStyle w:val="PlaceholderText"/>
            </w:rPr>
            <w:t>Choose an item.</w:t>
          </w:r>
        </w:p>
      </w:docPartBody>
    </w:docPart>
    <w:docPart>
      <w:docPartPr>
        <w:name w:val="384948438A1C415E925E6F82ED27A8AE"/>
        <w:category>
          <w:name w:val="General"/>
          <w:gallery w:val="placeholder"/>
        </w:category>
        <w:types>
          <w:type w:val="bbPlcHdr"/>
        </w:types>
        <w:behaviors>
          <w:behavior w:val="content"/>
        </w:behaviors>
        <w:guid w:val="{67C61972-9D71-47E9-A091-7B780D860EE4}"/>
      </w:docPartPr>
      <w:docPartBody>
        <w:p w:rsidR="00390704" w:rsidRDefault="001C63B1" w:rsidP="001C63B1">
          <w:pPr>
            <w:pStyle w:val="384948438A1C415E925E6F82ED27A8AE"/>
          </w:pPr>
          <w:r w:rsidRPr="00AA22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B74171"/>
    <w:rsid w:val="000A6998"/>
    <w:rsid w:val="0010192B"/>
    <w:rsid w:val="001C63B1"/>
    <w:rsid w:val="00256BA8"/>
    <w:rsid w:val="00390704"/>
    <w:rsid w:val="00533B60"/>
    <w:rsid w:val="005C6427"/>
    <w:rsid w:val="005E3BE8"/>
    <w:rsid w:val="00632BB7"/>
    <w:rsid w:val="006513EC"/>
    <w:rsid w:val="00752F1E"/>
    <w:rsid w:val="0093527D"/>
    <w:rsid w:val="009F7025"/>
    <w:rsid w:val="00A40A27"/>
    <w:rsid w:val="00B74171"/>
    <w:rsid w:val="00BD0CD1"/>
    <w:rsid w:val="00C06B78"/>
    <w:rsid w:val="00E96552"/>
    <w:rsid w:val="00ED7971"/>
    <w:rsid w:val="00EF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3B1"/>
    <w:rPr>
      <w:color w:val="808080"/>
    </w:rPr>
  </w:style>
  <w:style w:type="paragraph" w:customStyle="1" w:styleId="DefaultPlaceholder22675704">
    <w:name w:val="DefaultPlaceholder_22675704"/>
    <w:rsid w:val="005E3BE8"/>
    <w:pPr>
      <w:spacing w:after="0" w:line="240" w:lineRule="auto"/>
    </w:pPr>
    <w:rPr>
      <w:rFonts w:ascii="Arial" w:eastAsia="Times New Roman" w:hAnsi="Arial" w:cs="Arial"/>
    </w:rPr>
  </w:style>
  <w:style w:type="paragraph" w:customStyle="1" w:styleId="DefaultPlaceholder226757041">
    <w:name w:val="DefaultPlaceholder_226757041"/>
    <w:rsid w:val="001C63B1"/>
    <w:pPr>
      <w:spacing w:after="0" w:line="240" w:lineRule="auto"/>
    </w:pPr>
    <w:rPr>
      <w:rFonts w:ascii="Arial" w:eastAsia="Times New Roman" w:hAnsi="Arial" w:cs="Arial"/>
    </w:rPr>
  </w:style>
  <w:style w:type="paragraph" w:customStyle="1" w:styleId="DefaultPlaceholder226757042">
    <w:name w:val="DefaultPlaceholder_226757042"/>
    <w:rsid w:val="001C63B1"/>
    <w:pPr>
      <w:spacing w:after="0" w:line="240" w:lineRule="auto"/>
    </w:pPr>
    <w:rPr>
      <w:rFonts w:ascii="Arial" w:eastAsia="Times New Roman" w:hAnsi="Arial" w:cs="Arial"/>
    </w:rPr>
  </w:style>
  <w:style w:type="paragraph" w:customStyle="1" w:styleId="DefaultPlaceholder226757043">
    <w:name w:val="DefaultPlaceholder_226757043"/>
    <w:rsid w:val="001C63B1"/>
    <w:pPr>
      <w:spacing w:after="0" w:line="240" w:lineRule="auto"/>
    </w:pPr>
    <w:rPr>
      <w:rFonts w:ascii="Arial" w:eastAsia="Times New Roman" w:hAnsi="Arial" w:cs="Arial"/>
    </w:rPr>
  </w:style>
  <w:style w:type="paragraph" w:customStyle="1" w:styleId="384948438A1C415E925E6F82ED27A8AE">
    <w:name w:val="384948438A1C415E925E6F82ED27A8AE"/>
    <w:rsid w:val="001C63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874D-116F-4DF0-A952-459841A4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Hewlett-Packard</Company>
  <LinksUpToDate>false</LinksUpToDate>
  <CharactersWithSpaces>6744</CharactersWithSpaces>
  <SharedDoc>false</SharedDoc>
  <HLinks>
    <vt:vector size="36" baseType="variant">
      <vt:variant>
        <vt:i4>6422570</vt:i4>
      </vt:variant>
      <vt:variant>
        <vt:i4>17</vt:i4>
      </vt:variant>
      <vt:variant>
        <vt:i4>0</vt:i4>
      </vt:variant>
      <vt:variant>
        <vt:i4>5</vt:i4>
      </vt:variant>
      <vt:variant>
        <vt:lpwstr>http://www.greengownawards.org.uk/</vt:lpwstr>
      </vt:variant>
      <vt:variant>
        <vt:lpwstr/>
      </vt:variant>
      <vt:variant>
        <vt:i4>393330</vt:i4>
      </vt:variant>
      <vt:variant>
        <vt:i4>14</vt:i4>
      </vt:variant>
      <vt:variant>
        <vt:i4>0</vt:i4>
      </vt:variant>
      <vt:variant>
        <vt:i4>5</vt:i4>
      </vt:variant>
      <vt:variant>
        <vt:lpwstr>mailto:greengown@eauc.org.uk</vt:lpwstr>
      </vt:variant>
      <vt:variant>
        <vt:lpwstr/>
      </vt:variant>
      <vt:variant>
        <vt:i4>4259851</vt:i4>
      </vt:variant>
      <vt:variant>
        <vt:i4>11</vt:i4>
      </vt:variant>
      <vt:variant>
        <vt:i4>0</vt:i4>
      </vt:variant>
      <vt:variant>
        <vt:i4>5</vt:i4>
      </vt:variant>
      <vt:variant>
        <vt:lpwstr>http://www.eauc.org.uk/enter</vt:lpwstr>
      </vt:variant>
      <vt:variant>
        <vt:lpwstr/>
      </vt:variant>
      <vt:variant>
        <vt:i4>6422570</vt:i4>
      </vt:variant>
      <vt:variant>
        <vt:i4>8</vt:i4>
      </vt:variant>
      <vt:variant>
        <vt:i4>0</vt:i4>
      </vt:variant>
      <vt:variant>
        <vt:i4>5</vt:i4>
      </vt:variant>
      <vt:variant>
        <vt:lpwstr>http://www.greengownawards.org.uk/</vt:lpwstr>
      </vt:variant>
      <vt:variant>
        <vt:lpwstr/>
      </vt:variant>
      <vt:variant>
        <vt:i4>393330</vt:i4>
      </vt:variant>
      <vt:variant>
        <vt:i4>5</vt:i4>
      </vt:variant>
      <vt:variant>
        <vt:i4>0</vt:i4>
      </vt:variant>
      <vt:variant>
        <vt:i4>5</vt:i4>
      </vt:variant>
      <vt:variant>
        <vt:lpwstr>mailto:greengown@eauc.org.uk</vt:lpwstr>
      </vt:variant>
      <vt:variant>
        <vt:lpwstr/>
      </vt:variant>
      <vt:variant>
        <vt:i4>6422570</vt:i4>
      </vt:variant>
      <vt:variant>
        <vt:i4>0</vt:i4>
      </vt:variant>
      <vt:variant>
        <vt:i4>0</vt:i4>
      </vt:variant>
      <vt:variant>
        <vt:i4>5</vt:i4>
      </vt:variant>
      <vt:variant>
        <vt:lpwstr>http://www.greengownawards.org.uk/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Brian Waswala</cp:lastModifiedBy>
  <cp:revision>2</cp:revision>
  <cp:lastPrinted>2015-04-16T17:20:00Z</cp:lastPrinted>
  <dcterms:created xsi:type="dcterms:W3CDTF">2016-03-02T08:44:00Z</dcterms:created>
  <dcterms:modified xsi:type="dcterms:W3CDTF">2016-03-02T08:44:00Z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